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0"/>
        <w:jc w:val="center"/>
        <w:rPr>
          <w:sz w:val="18"/>
          <w:szCs w:val="18"/>
        </w:rPr>
      </w:pPr>
      <w:r>
        <w:rPr>
          <w:rFonts w:ascii="Trebuchet MS" w:hAnsi="Trebuchet MS" w:eastAsia="Arial" w:cs="Tahoma"/>
          <w:b/>
          <w:sz w:val="22"/>
          <w:szCs w:val="18"/>
        </w:rPr>
        <w:t>THE REVOLUTIONARY GOVERNMENT OF ZANZIBAR</w:t>
      </w:r>
    </w:p>
    <w:p>
      <w:pPr>
        <w:ind w:right="80"/>
        <w:jc w:val="center"/>
        <w:rPr>
          <w:sz w:val="18"/>
          <w:szCs w:val="18"/>
        </w:rPr>
      </w:pPr>
      <w:r>
        <w:rPr>
          <w:rFonts w:ascii="Trebuchet MS" w:hAnsi="Trebuchet MS" w:eastAsia="Arial" w:cs="Tahoma"/>
          <w:b/>
          <w:sz w:val="22"/>
          <w:szCs w:val="18"/>
        </w:rPr>
        <w:t xml:space="preserve">ZANZIBAR e – GOVERNMENT AGENCY </w:t>
      </w:r>
    </w:p>
    <w:p>
      <w:pPr>
        <w:spacing w:line="200" w:lineRule="exact"/>
        <w:jc w:val="center"/>
        <w:rPr>
          <w:rFonts w:ascii="Trebuchet MS" w:hAnsi="Trebuchet MS" w:eastAsia="Times New Roman" w:cs="Tahoma"/>
          <w:b/>
          <w:sz w:val="24"/>
        </w:rPr>
      </w:pPr>
    </w:p>
    <w:p>
      <w:pPr>
        <w:spacing w:line="200" w:lineRule="exact"/>
        <w:jc w:val="center"/>
        <w:rPr>
          <w:rFonts w:ascii="Trebuchet MS" w:hAnsi="Trebuchet MS" w:eastAsia="Times New Roman" w:cs="Tahoma"/>
          <w:sz w:val="24"/>
        </w:rPr>
      </w:pPr>
    </w:p>
    <w:p>
      <w:pPr>
        <w:spacing w:line="200" w:lineRule="exact"/>
        <w:jc w:val="center"/>
        <w:rPr>
          <w:rFonts w:ascii="Trebuchet MS" w:hAnsi="Trebuchet MS" w:eastAsia="Times New Roman" w:cs="Tahoma"/>
          <w:sz w:val="24"/>
        </w:rPr>
      </w:pPr>
    </w:p>
    <w:p>
      <w:pPr>
        <w:spacing w:line="200" w:lineRule="exact"/>
        <w:jc w:val="center"/>
        <w:rPr>
          <w:rFonts w:ascii="Trebuchet MS" w:hAnsi="Trebuchet MS" w:eastAsia="Times New Roman" w:cs="Tahoma"/>
          <w:sz w:val="24"/>
        </w:rPr>
      </w:pPr>
    </w:p>
    <w:p>
      <w:pPr>
        <w:spacing w:line="200" w:lineRule="exact"/>
        <w:jc w:val="center"/>
        <w:rPr>
          <w:rFonts w:ascii="Trebuchet MS" w:hAnsi="Trebuchet MS" w:eastAsia="Times New Roman" w:cs="Tahoma"/>
          <w:sz w:val="24"/>
        </w:rPr>
      </w:pPr>
    </w:p>
    <w:p>
      <w:pPr>
        <w:spacing w:line="200" w:lineRule="exact"/>
        <w:jc w:val="center"/>
        <w:rPr>
          <w:rFonts w:ascii="Trebuchet MS" w:hAnsi="Trebuchet MS" w:eastAsia="Times New Roman" w:cs="Tahoma"/>
          <w:sz w:val="24"/>
        </w:rPr>
      </w:pPr>
      <w:r>
        <w:rPr>
          <w:rFonts w:ascii="Trebuchet MS" w:hAnsi="Trebuchet MS" w:eastAsia="Times New Roman" w:cs="Tahoma"/>
          <w:sz w:val="24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-512445</wp:posOffset>
            </wp:positionV>
            <wp:extent cx="96202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5" t="-105" r="-75" b="-10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6" w:lineRule="exact"/>
        <w:jc w:val="center"/>
        <w:rPr>
          <w:rFonts w:ascii="Trebuchet MS" w:hAnsi="Trebuchet MS" w:eastAsia="Times New Roman" w:cs="Tahoma"/>
          <w:sz w:val="24"/>
        </w:rPr>
      </w:pPr>
    </w:p>
    <w:p>
      <w:pPr>
        <w:ind w:left="640"/>
        <w:jc w:val="center"/>
        <w:rPr>
          <w:b w:val="0"/>
          <w:bCs/>
          <w:sz w:val="18"/>
          <w:szCs w:val="18"/>
        </w:rPr>
      </w:pPr>
      <w:r>
        <w:rPr>
          <w:rFonts w:ascii="Trebuchet MS" w:hAnsi="Trebuchet MS" w:eastAsia="Arial Black" w:cs="Tahoma"/>
          <w:b w:val="0"/>
          <w:bCs/>
          <w:sz w:val="18"/>
          <w:szCs w:val="18"/>
        </w:rPr>
        <w:t>ZANZIBAR GOVERNMENT ELECTRIONIC PAYMENT GATEWAY (ZanMalipo)</w:t>
      </w:r>
    </w:p>
    <w:p>
      <w:pPr>
        <w:spacing w:line="0" w:lineRule="atLeast"/>
        <w:ind w:left="640"/>
        <w:jc w:val="center"/>
      </w:pPr>
      <w:r>
        <w:rPr>
          <w:rFonts w:ascii="Trebuchet MS" w:hAnsi="Trebuchet MS" w:eastAsia="Arial Black" w:cs="Tahoma"/>
          <w:b w:val="0"/>
          <w:bCs/>
          <w:sz w:val="18"/>
          <w:szCs w:val="18"/>
        </w:rPr>
        <w:t>S</w:t>
      </w:r>
      <w:r>
        <w:rPr>
          <w:rFonts w:ascii="Trebuchet MS" w:hAnsi="Trebuchet MS" w:eastAsia="Arial Black" w:cs="Tahoma"/>
          <w:b w:val="0"/>
          <w:bCs/>
          <w:sz w:val="18"/>
          <w:szCs w:val="18"/>
        </w:rPr>
        <w:t>ERVICE PROVIDER (SP) USER REGISTRATION FORM</w:t>
      </w:r>
    </w:p>
    <w:tbl>
      <w:tblPr>
        <w:tblStyle w:val="8"/>
        <w:tblW w:w="92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2" w:hRule="atLeast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rebuchet MS" w:hAnsi="Trebuchet MS" w:cs="Tahoma"/>
              </w:rPr>
            </w:pPr>
            <w:bookmarkStart w:id="0" w:name="_GoBack"/>
            <w:bookmarkEnd w:id="0"/>
          </w:p>
          <w:tbl>
            <w:tblPr>
              <w:tblStyle w:val="8"/>
              <w:tblW w:w="9021" w:type="dxa"/>
              <w:tblInd w:w="-1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64"/>
              <w:gridCol w:w="77"/>
              <w:gridCol w:w="1142"/>
              <w:gridCol w:w="567"/>
              <w:gridCol w:w="3271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F1F1" w:themeFill="background1" w:themeFillShade="F2"/>
                </w:tcPr>
                <w:p>
                  <w:pPr>
                    <w:rPr>
                      <w:rFonts w:ascii="Trebuchet MS" w:hAnsi="Trebuchet MS" w:cs="Tahoma"/>
                      <w:b/>
                    </w:rPr>
                  </w:pPr>
                  <w:r>
                    <w:rPr>
                      <w:rFonts w:ascii="Trebuchet MS" w:hAnsi="Trebuchet MS" w:cs="Tahoma"/>
                      <w:b/>
                    </w:rPr>
                    <w:t>SECTION A: INSTITUTION INFORMATION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750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D7D7D7" w:themeFill="background1" w:themeFillShade="D8"/>
                  <w:vAlign w:val="top"/>
                </w:tcPr>
                <w:p>
                  <w:pPr>
                    <w:rPr>
                      <w:rFonts w:ascii="Trebuchet MS" w:hAnsi="Trebuchet MS" w:cs="Tahoma"/>
                      <w:b/>
                      <w:sz w:val="21"/>
                      <w:szCs w:val="22"/>
                    </w:rPr>
                  </w:pPr>
                  <w:r>
                    <w:rPr>
                      <w:rFonts w:ascii="Trebuchet MS" w:hAnsi="Trebuchet MS" w:cs="Tahoma"/>
                      <w:b/>
                      <w:sz w:val="21"/>
                      <w:szCs w:val="22"/>
                    </w:rPr>
                    <w:t>MINISTRY/DEPT/AGENCY/LGA INFORMATION</w:t>
                  </w: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D7D7D7" w:themeFill="background1" w:themeFillShade="D8"/>
                  <w:vAlign w:val="top"/>
                </w:tcPr>
                <w:p>
                  <w:pPr>
                    <w:rPr>
                      <w:rFonts w:ascii="Trebuchet MS" w:hAnsi="Trebuchet MS" w:cs="Tahoma"/>
                      <w:b/>
                      <w:sz w:val="21"/>
                      <w:szCs w:val="22"/>
                    </w:rPr>
                  </w:pPr>
                  <w:r>
                    <w:rPr>
                      <w:rFonts w:ascii="Trebuchet MS" w:hAnsi="Trebuchet MS" w:cs="Tahoma"/>
                      <w:b/>
                      <w:sz w:val="21"/>
                      <w:szCs w:val="22"/>
                    </w:rPr>
                    <w:t>ADDRESS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18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>
                  <w:pPr>
                    <w:spacing w:line="240" w:lineRule="auto"/>
                    <w:rPr>
                      <w:rFonts w:ascii="Trebuchet MS" w:hAnsi="Trebuchet MS" w:cs="Tahoma"/>
                    </w:rPr>
                  </w:pPr>
                  <w:r>
                    <w:rPr>
                      <w:rFonts w:ascii="Trebuchet MS" w:hAnsi="Trebuchet MS" w:cs="Tahoma"/>
                    </w:rPr>
                    <w:t>Name of Institution (Service Provider):</w:t>
                  </w:r>
                </w:p>
                <w:p>
                  <w:pPr>
                    <w:spacing w:line="240" w:lineRule="auto"/>
                    <w:rPr>
                      <w:rFonts w:ascii="Trebuchet MS" w:hAnsi="Trebuchet MS" w:cs="Tahoma"/>
                    </w:rPr>
                  </w:pPr>
                </w:p>
                <w:p>
                  <w:pPr>
                    <w:spacing w:line="240" w:lineRule="auto"/>
                    <w:rPr>
                      <w:rFonts w:ascii="Trebuchet MS" w:hAnsi="Trebuchet MS" w:cs="Tahoma"/>
                    </w:rPr>
                  </w:pPr>
                  <w:r>
                    <w:rPr>
                      <w:rFonts w:ascii="Trebuchet MS" w:hAnsi="Trebuchet MS" w:cs="Tahoma"/>
                    </w:rPr>
                    <w:t xml:space="preserve">Vote Code/TR No: </w:t>
                  </w:r>
                </w:p>
                <w:p>
                  <w:pPr>
                    <w:spacing w:line="240" w:lineRule="auto"/>
                    <w:rPr>
                      <w:rFonts w:ascii="Trebuchet MS" w:hAnsi="Trebuchet MS" w:cs="Tahoma"/>
                    </w:rPr>
                  </w:pPr>
                </w:p>
                <w:p>
                  <w:pPr>
                    <w:spacing w:line="240" w:lineRule="auto"/>
                    <w:rPr>
                      <w:rFonts w:ascii="Trebuchet MS" w:hAnsi="Trebuchet MS" w:cs="Tahoma"/>
                    </w:rPr>
                  </w:pPr>
                  <w:r>
                    <w:rPr>
                      <w:rFonts w:ascii="Trebuchet MS" w:hAnsi="Trebuchet MS" w:cs="Tahoma"/>
                    </w:rPr>
                    <w:t xml:space="preserve">Short Name: </w:t>
                  </w:r>
                </w:p>
                <w:p>
                  <w:pPr>
                    <w:spacing w:line="240" w:lineRule="auto"/>
                    <w:rPr>
                      <w:rFonts w:ascii="Trebuchet MS" w:hAnsi="Trebuchet MS" w:cs="Tahoma"/>
                    </w:rPr>
                  </w:pPr>
                </w:p>
                <w:p>
                  <w:pPr>
                    <w:spacing w:line="240" w:lineRule="auto"/>
                  </w:pPr>
                  <w:r>
                    <w:rPr>
                      <w:rFonts w:ascii="Trebuchet MS" w:hAnsi="Trebuchet MS" w:cs="Tahoma"/>
                    </w:rPr>
                    <w:t>Parent Ministry Name:</w:t>
                  </w:r>
                </w:p>
                <w:p>
                  <w:pPr>
                    <w:rPr>
                      <w:rFonts w:ascii="Trebuchet MS" w:hAnsi="Trebuchet MS" w:cs="Tahoma"/>
                      <w:b/>
                    </w:rPr>
                  </w:pPr>
                </w:p>
              </w:tc>
              <w:tc>
                <w:tcPr>
                  <w:tcW w:w="383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</w:tcPr>
                <w:p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rebuchet MS" w:hAnsi="Trebuchet MS" w:cs="Trebuchet MS"/>
                    </w:rPr>
                  </w:pPr>
                  <w:r>
                    <w:rPr>
                      <w:rFonts w:ascii="Trebuchet MS" w:hAnsi="Trebuchet MS" w:cs="Tahoma"/>
                    </w:rPr>
                    <w:t>O.</w:t>
                  </w:r>
                  <w:r>
                    <w:rPr>
                      <w:rFonts w:ascii="Trebuchet MS" w:hAnsi="Trebuchet MS" w:cs="Tahoma"/>
                    </w:rPr>
                    <w:t xml:space="preserve"> </w:t>
                  </w:r>
                  <w:r>
                    <w:rPr>
                      <w:rFonts w:ascii="Trebuchet MS" w:hAnsi="Trebuchet MS" w:cs="Tahoma"/>
                    </w:rPr>
                    <w:t>BOX:</w:t>
                  </w:r>
                  <w:r>
                    <w:rPr>
                      <w:rFonts w:ascii="Trebuchet MS" w:hAnsi="Trebuchet MS" w:cs="Trebuchet MS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rebuchet MS" w:hAnsi="Trebuchet MS" w:cs="Trebuchet MS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outlineLvl w:val="9"/>
                  </w:pPr>
                  <w:r>
                    <w:rPr>
                      <w:rFonts w:ascii="Trebuchet MS" w:hAnsi="Trebuchet MS" w:cs="Tahoma"/>
                    </w:rPr>
                    <w:t>Street: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outlineLvl w:val="9"/>
                  </w:pPr>
                  <w:r>
                    <w:rPr>
                      <w:rFonts w:ascii="Trebuchet MS" w:hAnsi="Trebuchet MS" w:cs="Tahoma"/>
                    </w:rPr>
                    <w:t xml:space="preserve">District: 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outlineLvl w:val="9"/>
                  </w:pPr>
                  <w:r>
                    <w:rPr>
                      <w:rFonts w:ascii="Trebuchet MS" w:hAnsi="Trebuchet MS" w:cs="Tahoma"/>
                    </w:rPr>
                    <w:t>Region:</w:t>
                  </w:r>
                  <w:r>
                    <w:rPr>
                      <w:rFonts w:ascii="Trebuchet MS" w:hAnsi="Trebuchet MS" w:cs="Trebuchet MS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outlineLvl w:val="9"/>
                  </w:pPr>
                  <w:r>
                    <w:rPr>
                      <w:rFonts w:ascii="Trebuchet MS" w:hAnsi="Trebuchet MS" w:cs="Tahoma"/>
                    </w:rPr>
                    <w:t>Tel:</w:t>
                  </w:r>
                  <w:r>
                    <w:rPr>
                      <w:rFonts w:ascii="Trebuchet MS" w:hAnsi="Trebuchet MS" w:cs="Trebuchet MS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outlineLvl w:val="9"/>
                  </w:pPr>
                  <w:r>
                    <w:rPr>
                      <w:rFonts w:ascii="Trebuchet MS" w:hAnsi="Trebuchet MS" w:cs="Tahoma"/>
                    </w:rPr>
                    <w:t>Fax</w:t>
                  </w:r>
                  <w:r>
                    <w:rPr>
                      <w:rFonts w:ascii="Trebuchet MS" w:hAnsi="Trebuchet MS" w:cs="Tahoma"/>
                      <w:b/>
                    </w:rPr>
                    <w:t>: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outlineLvl w:val="9"/>
                    <w:rPr>
                      <w:rFonts w:ascii="Trebuchet MS" w:hAnsi="Trebuchet MS" w:cs="Tahoma"/>
                      <w:b/>
                    </w:rPr>
                  </w:pPr>
                  <w:r>
                    <w:rPr>
                      <w:rFonts w:ascii="Trebuchet MS" w:hAnsi="Trebuchet MS" w:cs="Tahoma"/>
                      <w:b/>
                    </w:rPr>
                    <w:t>Email: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21" w:type="dxa"/>
                  <w:gridSpan w:val="5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>
                  <w:pPr>
                    <w:rPr>
                      <w:rFonts w:ascii="Trebuchet MS" w:hAnsi="Trebuchet MS" w:cs="Tahoma"/>
                      <w:b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F1F1" w:themeFill="background1" w:themeFillShade="F2"/>
                </w:tcPr>
                <w:p>
                  <w:pPr>
                    <w:rPr>
                      <w:rFonts w:ascii="Trebuchet MS" w:hAnsi="Trebuchet MS" w:cs="Tahoma"/>
                    </w:rPr>
                  </w:pPr>
                  <w:r>
                    <w:rPr>
                      <w:rFonts w:ascii="Trebuchet MS" w:hAnsi="Trebuchet MS" w:cs="Tahoma"/>
                      <w:b/>
                    </w:rPr>
                    <w:t xml:space="preserve">SECTION B: USER INFORMATION ( To be filled in by Prospected ZanMalipo </w:t>
                  </w:r>
                  <w:r>
                    <w:t>User )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ascii="Trebuchet MS" w:hAnsi="Trebuchet MS" w:cs="Tahoma"/>
                    </w:rPr>
                    <w:t>Full Name:  (First, Middle &amp; Last)</w:t>
                  </w:r>
                </w:p>
              </w:tc>
              <w:tc>
                <w:tcPr>
                  <w:tcW w:w="5057" w:type="dxa"/>
                  <w:gridSpan w:val="4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napToGrid w:val="0"/>
                    <w:rPr>
                      <w:rFonts w:ascii="Trebuchet MS" w:hAnsi="Trebuchet MS" w:cs="Tahom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964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r>
                    <w:rPr>
                      <w:rFonts w:ascii="Trebuchet MS" w:hAnsi="Trebuchet MS" w:cs="Tahoma"/>
                    </w:rPr>
                    <w:t>Payroll No:</w:t>
                  </w:r>
                </w:p>
              </w:tc>
              <w:tc>
                <w:tcPr>
                  <w:tcW w:w="5057" w:type="dxa"/>
                  <w:gridSpan w:val="4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napToGrid w:val="0"/>
                    <w:rPr>
                      <w:rFonts w:ascii="Trebuchet MS" w:hAnsi="Trebuchet MS" w:cs="Tahom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9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auto"/>
                </w:tcPr>
                <w:p>
                  <w:r>
                    <w:rPr>
                      <w:rFonts w:ascii="Trebuchet MS" w:hAnsi="Trebuchet MS" w:cs="Tahoma"/>
                    </w:rPr>
                    <w:t>Mobile Phone:</w:t>
                  </w:r>
                </w:p>
              </w:tc>
              <w:tc>
                <w:tcPr>
                  <w:tcW w:w="505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napToGrid w:val="0"/>
                    <w:rPr>
                      <w:rFonts w:ascii="Trebuchet MS" w:hAnsi="Trebuchet MS" w:cs="Tahom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96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ascii="Trebuchet MS" w:hAnsi="Trebuchet MS" w:cs="Tahoma"/>
                    </w:rPr>
                    <w:t>Email:</w:t>
                  </w:r>
                </w:p>
              </w:tc>
              <w:tc>
                <w:tcPr>
                  <w:tcW w:w="505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</w:tcPr>
                <w:p>
                  <w:pPr>
                    <w:snapToGrid w:val="0"/>
                    <w:rPr>
                      <w:rFonts w:ascii="Trebuchet MS" w:hAnsi="Trebuchet MS" w:cs="Tahom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9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ascii="Trebuchet MS" w:hAnsi="Trebuchet MS" w:cs="Tahoma"/>
                    </w:rPr>
                    <w:t>Job Title/Designation:</w:t>
                  </w:r>
                </w:p>
              </w:tc>
              <w:tc>
                <w:tcPr>
                  <w:tcW w:w="505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napToGrid w:val="0"/>
                    <w:rPr>
                      <w:rFonts w:ascii="Trebuchet MS" w:hAnsi="Trebuchet MS" w:cs="Tahom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9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ascii="Trebuchet MS" w:hAnsi="Trebuchet MS" w:cs="Tahoma"/>
                    </w:rPr>
                    <w:t>Department/Sub vote:</w:t>
                  </w:r>
                </w:p>
              </w:tc>
              <w:tc>
                <w:tcPr>
                  <w:tcW w:w="505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snapToGrid w:val="0"/>
                    <w:rPr>
                      <w:rFonts w:ascii="Trebuchet MS" w:hAnsi="Trebuchet MS" w:cs="Tahom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9021" w:type="dxa"/>
                  <w:gridSpan w:val="5"/>
                  <w:tcBorders>
                    <w:top w:val="single" w:color="auto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shd w:val="clear" w:color="auto" w:fill="auto"/>
                </w:tcPr>
                <w:p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rebuchet MS" w:hAnsi="Trebuchet MS" w:cs="Tahoma"/>
                      <w:b/>
                    </w:rPr>
                  </w:pPr>
                  <w:r>
                    <w:rPr>
                      <w:rFonts w:ascii="Trebuchet MS" w:hAnsi="Trebuchet MS" w:cs="Tahoma"/>
                      <w:b/>
                    </w:rPr>
                    <w:t>Requested Role :( Tick</w:t>
                  </w:r>
                  <w:r>
                    <w:rPr>
                      <w:rFonts w:ascii="Trebuchet MS" w:hAnsi="Trebuchet MS" w:cs="Tahoma"/>
                    </w:rPr>
                    <w:t xml:space="preserve">( </w:t>
                  </w:r>
                  <w:r>
                    <w:rPr>
                      <w:rFonts w:hint="eastAsia" w:ascii="Ubuntu" w:hAnsi="Ubuntu" w:eastAsia="Ubuntu" w:cs="Ubuntu"/>
                    </w:rPr>
                    <w:t>√</w:t>
                  </w:r>
                  <w:r>
                    <w:rPr>
                      <w:rFonts w:hint="default" w:ascii="Ubuntu" w:hAnsi="Ubuntu" w:eastAsia="Ubuntu" w:cs="Ubuntu"/>
                    </w:rPr>
                    <w:t xml:space="preserve"> </w:t>
                  </w:r>
                  <w:r>
                    <w:rPr>
                      <w:rFonts w:ascii="Trebuchet MS" w:hAnsi="Trebuchet MS" w:cs="Tahoma"/>
                    </w:rPr>
                    <w:t>)</w:t>
                  </w:r>
                  <w:r>
                    <w:rPr>
                      <w:rFonts w:ascii="Trebuchet MS" w:hAnsi="Trebuchet MS" w:cs="Tahoma"/>
                      <w:b/>
                    </w:rPr>
                    <w:t xml:space="preserve"> Most appropriate Role)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4041" w:type="dxa"/>
                  <w:gridSpan w:val="2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left="1130" w:leftChars="510" w:hanging="110" w:hangingChars="50"/>
                    <w:textAlignment w:val="auto"/>
                    <w:outlineLvl w:val="9"/>
                    <w:rPr>
                      <w:rFonts w:ascii="Trebuchet MS" w:hAnsi="Trebuchet MS" w:cs="Tahoma"/>
                      <w:b w:val="0"/>
                      <w:bCs/>
                    </w:rPr>
                  </w:pPr>
                  <w:r>
                    <w:rPr>
                      <w:rFonts w:ascii="Trebuchet MS" w:hAnsi="Trebuchet MS" w:cs="Tahoma"/>
                      <w:b w:val="0"/>
                      <w:bCs/>
                      <w:sz w:val="22"/>
                      <w:szCs w:val="22"/>
                    </w:rPr>
                    <w:t xml:space="preserve">Payment Manager:  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shd w:val="clear" w:color="auto" w:fill="auto"/>
                </w:tcPr>
                <w:p>
                  <w:pPr>
                    <w:pStyle w:val="148"/>
                    <w:snapToGrid w:val="0"/>
                    <w:spacing w:line="240" w:lineRule="auto"/>
                    <w:ind w:left="0"/>
                    <w:rPr>
                      <w:rFonts w:ascii="Trebuchet MS" w:hAnsi="Trebuchet MS" w:cs="Tahoma"/>
                      <w:b w:val="0"/>
                      <w:bCs/>
                    </w:rPr>
                  </w:pPr>
                  <w:r>
                    <w:rPr>
                      <w:rFonts w:hint="eastAsia" w:ascii="SimSun" w:hAnsi="SimSun" w:eastAsia="SimSun" w:cs="SimSun"/>
                      <w:b w:val="0"/>
                      <w:bCs/>
                      <w:sz w:val="32"/>
                      <w:szCs w:val="32"/>
                    </w:rPr>
                    <w:t>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4041" w:type="dxa"/>
                  <w:gridSpan w:val="2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left="1100" w:leftChars="500" w:hanging="100" w:hangingChars="50"/>
                    <w:textAlignment w:val="auto"/>
                    <w:outlineLvl w:val="9"/>
                    <w:rPr>
                      <w:rFonts w:ascii="Trebuchet MS" w:hAnsi="Trebuchet MS" w:cs="Tahoma"/>
                      <w:b w:val="0"/>
                      <w:bCs/>
                    </w:rPr>
                  </w:pPr>
                  <w:r>
                    <w:rPr>
                      <w:rFonts w:ascii="Trebuchet MS" w:hAnsi="Trebuchet MS" w:cs="Tahoma"/>
                      <w:b w:val="0"/>
                      <w:bCs/>
                    </w:rPr>
                    <w:t xml:space="preserve">SP Manager:             </w:t>
                  </w:r>
                  <w:r>
                    <w:rPr>
                      <w:rFonts w:ascii="Trebuchet MS" w:hAnsi="Trebuchet MS" w:cs="Tahoma"/>
                      <w:b w:val="0"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shd w:val="clear" w:color="auto" w:fill="auto"/>
                </w:tcPr>
                <w:p>
                  <w:pPr>
                    <w:pStyle w:val="148"/>
                    <w:snapToGrid w:val="0"/>
                    <w:spacing w:line="240" w:lineRule="auto"/>
                    <w:ind w:left="0"/>
                    <w:rPr>
                      <w:rFonts w:ascii="Trebuchet MS" w:hAnsi="Trebuchet MS" w:cs="Tahoma"/>
                      <w:b w:val="0"/>
                      <w:bCs/>
                    </w:rPr>
                  </w:pPr>
                  <w:r>
                    <w:rPr>
                      <w:rFonts w:hint="eastAsia" w:ascii="SimSun" w:hAnsi="SimSun" w:eastAsia="SimSun" w:cs="SimSun"/>
                      <w:b w:val="0"/>
                      <w:bCs/>
                      <w:sz w:val="32"/>
                      <w:szCs w:val="32"/>
                    </w:rPr>
                    <w:t>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2" w:hRule="atLeast"/>
              </w:trPr>
              <w:tc>
                <w:tcPr>
                  <w:tcW w:w="4041" w:type="dxa"/>
                  <w:gridSpan w:val="2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left="1130" w:leftChars="510" w:hanging="110" w:hangingChars="50"/>
                    <w:textAlignment w:val="auto"/>
                    <w:outlineLvl w:val="9"/>
                    <w:rPr>
                      <w:rFonts w:ascii="Trebuchet MS" w:hAnsi="Trebuchet MS" w:cs="Tahoma"/>
                      <w:b w:val="0"/>
                      <w:bCs/>
                    </w:rPr>
                  </w:pPr>
                  <w:r>
                    <w:rPr>
                      <w:rFonts w:ascii="Trebuchet MS" w:hAnsi="Trebuchet MS" w:cs="Tahoma"/>
                      <w:b w:val="0"/>
                      <w:bCs/>
                      <w:sz w:val="22"/>
                      <w:szCs w:val="22"/>
                    </w:rPr>
                    <w:t>SP Bill Manager</w:t>
                  </w:r>
                  <w:r>
                    <w:rPr>
                      <w:rFonts w:ascii="Trebuchet MS" w:hAnsi="Trebuchet MS" w:cs="Tahoma"/>
                      <w:b w:val="0"/>
                      <w:bCs/>
                    </w:rPr>
                    <w:t xml:space="preserve">:   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shd w:val="clear" w:color="auto" w:fill="auto"/>
                </w:tcPr>
                <w:p>
                  <w:pPr>
                    <w:pStyle w:val="148"/>
                    <w:snapToGrid w:val="0"/>
                    <w:spacing w:line="240" w:lineRule="auto"/>
                    <w:ind w:left="0"/>
                    <w:rPr>
                      <w:rFonts w:ascii="Trebuchet MS" w:hAnsi="Trebuchet MS" w:cs="Tahoma"/>
                      <w:b w:val="0"/>
                      <w:bCs/>
                    </w:rPr>
                  </w:pPr>
                  <w:r>
                    <w:rPr>
                      <w:rFonts w:hint="eastAsia" w:ascii="SimSun" w:hAnsi="SimSun" w:eastAsia="SimSun" w:cs="SimSun"/>
                      <w:b w:val="0"/>
                      <w:bCs/>
                      <w:sz w:val="32"/>
                      <w:szCs w:val="32"/>
                    </w:rPr>
                    <w:t>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</w:trPr>
              <w:tc>
                <w:tcPr>
                  <w:tcW w:w="4041" w:type="dxa"/>
                  <w:gridSpan w:val="2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shd w:val="clear" w:color="auto" w:fill="auto"/>
                </w:tcPr>
                <w:p>
                  <w:pPr>
                    <w:spacing w:line="240" w:lineRule="auto"/>
                    <w:ind w:left="1100" w:leftChars="500" w:hanging="100" w:hangingChars="50"/>
                    <w:rPr>
                      <w:rFonts w:ascii="Trebuchet MS" w:hAnsi="Trebuchet MS" w:eastAsia="Trebuchet MS" w:cs="Trebuchet MS"/>
                      <w:b w:val="0"/>
                      <w:bCs/>
                    </w:rPr>
                  </w:pPr>
                  <w:r>
                    <w:rPr>
                      <w:rFonts w:ascii="Trebuchet MS" w:hAnsi="Trebuchet MS" w:cs="Tahoma"/>
                      <w:b w:val="0"/>
                      <w:bCs/>
                    </w:rPr>
                    <w:t xml:space="preserve">SP Report:   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shd w:val="clear" w:color="auto" w:fill="auto"/>
                </w:tcPr>
                <w:p>
                  <w:pPr>
                    <w:pStyle w:val="148"/>
                    <w:snapToGrid w:val="0"/>
                    <w:spacing w:line="240" w:lineRule="auto"/>
                    <w:ind w:left="0"/>
                    <w:rPr>
                      <w:rFonts w:hint="eastAsia" w:ascii="SimSun" w:hAnsi="SimSun" w:eastAsia="SimSun" w:cs="SimSun"/>
                      <w:b w:val="0"/>
                      <w:bCs/>
                      <w:sz w:val="32"/>
                      <w:szCs w:val="32"/>
                    </w:rPr>
                  </w:pPr>
                  <w:r>
                    <w:rPr>
                      <w:rFonts w:hint="eastAsia" w:ascii="SimSun" w:hAnsi="SimSun" w:eastAsia="SimSun" w:cs="SimSun"/>
                      <w:b w:val="0"/>
                      <w:bCs/>
                      <w:sz w:val="32"/>
                      <w:szCs w:val="32"/>
                    </w:rPr>
                    <w:t>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4" w:hRule="atLeast"/>
              </w:trPr>
              <w:tc>
                <w:tcPr>
                  <w:tcW w:w="4041" w:type="dxa"/>
                  <w:gridSpan w:val="2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shd w:val="clear" w:color="auto" w:fill="auto"/>
                </w:tcPr>
                <w:p>
                  <w:pPr>
                    <w:spacing w:line="240" w:lineRule="auto"/>
                    <w:ind w:left="1110" w:leftChars="500" w:hanging="110" w:hangingChars="50"/>
                    <w:rPr>
                      <w:rFonts w:ascii="Trebuchet MS" w:hAnsi="Trebuchet MS" w:cs="Tahoma"/>
                      <w:b w:val="0"/>
                      <w:bCs/>
                    </w:rPr>
                  </w:pPr>
                  <w:r>
                    <w:rPr>
                      <w:rFonts w:ascii="Trebuchet MS" w:hAnsi="Trebuchet MS" w:cs="Tahoma"/>
                      <w:b w:val="0"/>
                      <w:bCs/>
                      <w:sz w:val="22"/>
                      <w:szCs w:val="22"/>
                    </w:rPr>
                    <w:t xml:space="preserve">SP Customer Service:  </w:t>
                  </w:r>
                  <w:r>
                    <w:rPr>
                      <w:rFonts w:ascii="Trebuchet MS" w:hAnsi="Trebuchet MS" w:eastAsia="Trebuchet MS" w:cs="Trebuchet MS"/>
                      <w:b w:val="0"/>
                      <w:bCs/>
                      <w:sz w:val="22"/>
                      <w:szCs w:val="22"/>
                    </w:rPr>
                    <w:t xml:space="preserve">         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shd w:val="clear" w:color="auto" w:fill="auto"/>
                </w:tcPr>
                <w:p>
                  <w:pPr>
                    <w:pStyle w:val="148"/>
                    <w:snapToGrid w:val="0"/>
                    <w:spacing w:line="240" w:lineRule="auto"/>
                    <w:ind w:left="0"/>
                    <w:rPr>
                      <w:rFonts w:ascii="Trebuchet MS" w:hAnsi="Trebuchet MS" w:cs="Tahoma"/>
                      <w:b w:val="0"/>
                      <w:bCs/>
                    </w:rPr>
                  </w:pPr>
                  <w:r>
                    <w:rPr>
                      <w:rFonts w:hint="eastAsia" w:ascii="SimSun" w:hAnsi="SimSun" w:eastAsia="SimSun" w:cs="SimSun"/>
                      <w:b w:val="0"/>
                      <w:bCs/>
                      <w:sz w:val="32"/>
                      <w:szCs w:val="32"/>
                    </w:rPr>
                    <w:t>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" w:hRule="atLeast"/>
              </w:trPr>
              <w:tc>
                <w:tcPr>
                  <w:tcW w:w="4041" w:type="dxa"/>
                  <w:gridSpan w:val="2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shd w:val="clear" w:color="auto" w:fill="auto"/>
                </w:tcPr>
                <w:p>
                  <w:pPr>
                    <w:ind w:left="1130" w:leftChars="510" w:hanging="110" w:hangingChars="50"/>
                    <w:rPr>
                      <w:rFonts w:ascii="Trebuchet MS" w:hAnsi="Trebuchet MS" w:eastAsia="Trebuchet MS" w:cs="Trebuchet MS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b w:val="0"/>
                      <w:bCs/>
                      <w:sz w:val="22"/>
                      <w:szCs w:val="22"/>
                    </w:rPr>
                    <w:t xml:space="preserve">SP Disburser:               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</w:tcBorders>
                  <w:shd w:val="clear" w:color="auto" w:fill="auto"/>
                </w:tcPr>
                <w:p>
                  <w:pPr>
                    <w:pStyle w:val="148"/>
                    <w:snapToGrid w:val="0"/>
                    <w:ind w:left="0"/>
                    <w:rPr>
                      <w:rFonts w:ascii="Trebuchet MS" w:hAnsi="Trebuchet MS" w:cs="Tahoma"/>
                      <w:b w:val="0"/>
                      <w:bCs/>
                    </w:rPr>
                  </w:pPr>
                  <w:r>
                    <w:rPr>
                      <w:rFonts w:hint="eastAsia" w:ascii="SimSun" w:hAnsi="SimSun" w:eastAsia="SimSun" w:cs="SimSun"/>
                      <w:b w:val="0"/>
                      <w:bCs/>
                      <w:sz w:val="32"/>
                      <w:szCs w:val="32"/>
                    </w:rPr>
                    <w:t>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9" w:hRule="atLeast"/>
              </w:trPr>
              <w:tc>
                <w:tcPr>
                  <w:tcW w:w="4041" w:type="dxa"/>
                  <w:gridSpan w:val="2"/>
                  <w:tcBorders>
                    <w:top w:val="single" w:color="FFFFFF" w:sz="4" w:space="0"/>
                    <w:left w:val="nil"/>
                    <w:bottom w:val="nil"/>
                    <w:right w:val="single" w:color="FFFFFF" w:sz="4" w:space="0"/>
                  </w:tcBorders>
                  <w:shd w:val="clear" w:color="auto" w:fill="auto"/>
                </w:tcPr>
                <w:p>
                  <w:pPr>
                    <w:pStyle w:val="148"/>
                    <w:snapToGrid w:val="0"/>
                    <w:ind w:left="1020" w:leftChars="400" w:hanging="220" w:hangingChars="100"/>
                    <w:rPr>
                      <w:rFonts w:ascii="Trebuchet MS" w:hAnsi="Trebuchet MS" w:eastAsia="Trebuchet MS" w:cs="Trebuchet MS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Trebuchet MS" w:hAnsi="Trebuchet MS" w:eastAsia="Trebuchet MS" w:cs="Trebuchet MS"/>
                      <w:b w:val="0"/>
                      <w:bCs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Trebuchet MS" w:hAnsi="Trebuchet MS" w:cs="Tahoma"/>
                      <w:b w:val="0"/>
                      <w:bCs/>
                      <w:sz w:val="22"/>
                      <w:szCs w:val="22"/>
                    </w:rPr>
                    <w:t>SP Executive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color="FFFFFF" w:sz="4" w:space="0"/>
                    <w:left w:val="single" w:color="FFFFFF" w:sz="4" w:space="0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pStyle w:val="148"/>
                    <w:snapToGrid w:val="0"/>
                    <w:ind w:left="0"/>
                    <w:rPr>
                      <w:rFonts w:ascii="Trebuchet MS" w:hAnsi="Trebuchet MS" w:cs="Tahoma"/>
                      <w:b w:val="0"/>
                      <w:bCs/>
                    </w:rPr>
                  </w:pPr>
                  <w:r>
                    <w:rPr>
                      <w:rFonts w:hint="eastAsia" w:ascii="SimSun" w:hAnsi="SimSun" w:eastAsia="SimSun" w:cs="SimSun"/>
                      <w:b w:val="0"/>
                      <w:bCs/>
                      <w:sz w:val="32"/>
                      <w:szCs w:val="32"/>
                    </w:rPr>
                    <w:t>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0" w:hRule="atLeast"/>
              </w:trPr>
              <w:tc>
                <w:tcPr>
                  <w:tcW w:w="90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numPr>
                      <w:ilvl w:val="0"/>
                      <w:numId w:val="2"/>
                    </w:numPr>
                    <w:contextualSpacing/>
                  </w:pPr>
                  <w:r>
                    <w:rPr>
                      <w:rFonts w:ascii="Trebuchet MS" w:hAnsi="Trebuchet MS" w:cs="Tahoma"/>
                      <w:b/>
                    </w:rPr>
                    <w:t>Requested Action: (Tick</w:t>
                  </w:r>
                  <w:r>
                    <w:rPr>
                      <w:rFonts w:ascii="Trebuchet MS" w:hAnsi="Trebuchet MS" w:cs="Tahoma"/>
                    </w:rPr>
                    <w:t xml:space="preserve">( </w:t>
                  </w:r>
                  <w:r>
                    <w:rPr>
                      <w:rFonts w:hint="eastAsia" w:ascii="Ubuntu" w:hAnsi="Ubuntu" w:eastAsia="Ubuntu" w:cs="Ubuntu"/>
                    </w:rPr>
                    <w:t>√</w:t>
                  </w:r>
                  <w:r>
                    <w:rPr>
                      <w:rFonts w:hint="default" w:ascii="Ubuntu" w:hAnsi="Ubuntu" w:eastAsia="Ubuntu" w:cs="Ubuntu"/>
                    </w:rPr>
                    <w:t xml:space="preserve"> </w:t>
                  </w:r>
                  <w:r>
                    <w:rPr>
                      <w:rFonts w:ascii="Trebuchet MS" w:hAnsi="Trebuchet MS" w:cs="Tahoma"/>
                    </w:rPr>
                    <w:t>)</w:t>
                  </w:r>
                  <w:r>
                    <w:rPr>
                      <w:rFonts w:ascii="Trebuchet MS" w:hAnsi="Trebuchet MS" w:cs="Tahoma"/>
                      <w:b/>
                    </w:rPr>
                    <w:t xml:space="preserve"> Most appropriate Role)</w:t>
                  </w:r>
                </w:p>
                <w:p>
                  <w:r>
                    <w:rPr>
                      <w:rFonts w:ascii="Trebuchet MS" w:hAnsi="Trebuchet MS" w:eastAsia="Trebuchet MS" w:cs="Trebuchet MS"/>
                    </w:rPr>
                    <w:t xml:space="preserve"> </w:t>
                  </w:r>
                </w:p>
                <w:p>
                  <w:pPr>
                    <w:pStyle w:val="148"/>
                    <w:snapToGrid w:val="0"/>
                    <w:ind w:left="0"/>
                    <w:rPr>
                      <w:rFonts w:ascii="Trebuchet MS" w:hAnsi="Trebuchet MS" w:cs="Tahoma"/>
                    </w:rPr>
                  </w:pPr>
                  <w:r>
                    <w:rPr>
                      <w:rFonts w:ascii="Trebuchet MS" w:hAnsi="Trebuchet MS" w:cs="Tahoma"/>
                      <w:b/>
                    </w:rPr>
                    <w:t>Requested Action</w:t>
                  </w:r>
                  <w:r>
                    <w:rPr>
                      <w:rFonts w:ascii="Trebuchet MS" w:hAnsi="Trebuchet MS" w:cs="Tahoma"/>
                    </w:rPr>
                    <w:t xml:space="preserve">: Create New User   </w:t>
                  </w:r>
                  <w:r>
                    <w:rPr>
                      <w:rFonts w:hint="eastAsia" w:ascii="SimSun" w:hAnsi="SimSun" w:eastAsia="SimSun" w:cs="SimSun"/>
                      <w:b w:val="0"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rFonts w:ascii="Trebuchet MS" w:hAnsi="Trebuchet MS" w:cs="Tahoma"/>
                    </w:rPr>
                    <w:t xml:space="preserve">   Block Existing User   </w:t>
                  </w:r>
                  <w:r>
                    <w:rPr>
                      <w:rFonts w:hint="eastAsia" w:ascii="SimSun" w:hAnsi="SimSun" w:eastAsia="SimSun" w:cs="SimSun"/>
                      <w:b w:val="0"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rFonts w:ascii="Trebuchet MS" w:hAnsi="Trebuchet MS" w:cs="Tahoma"/>
                    </w:rPr>
                    <w:t xml:space="preserve">    Modify Existing User  </w:t>
                  </w:r>
                  <w:r>
                    <w:rPr>
                      <w:rFonts w:hint="eastAsia" w:ascii="SimSun" w:hAnsi="SimSun" w:eastAsia="SimSun" w:cs="SimSun"/>
                      <w:b w:val="0"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rFonts w:ascii="Trebuchet MS" w:hAnsi="Trebuchet MS" w:cs="Tahoma"/>
                    </w:rPr>
                    <w:t xml:space="preserve"> </w:t>
                  </w:r>
                </w:p>
                <w:p>
                  <w:pPr>
                    <w:rPr>
                      <w:rFonts w:ascii="Trebuchet MS" w:hAnsi="Trebuchet MS" w:cs="Tahoma"/>
                    </w:rPr>
                  </w:pPr>
                </w:p>
                <w:p>
                  <w:r>
                    <w:rPr>
                      <w:rFonts w:ascii="Trebuchet MS" w:hAnsi="Trebuchet MS" w:cs="Tahoma"/>
                    </w:rPr>
                    <w:t>Requestor’s Signature:</w:t>
                  </w:r>
                  <w:r>
                    <w:rPr>
                      <w:rFonts w:ascii="Trebuchet MS" w:hAnsi="Trebuchet MS" w:cs="Tahoma"/>
                    </w:rPr>
                    <w:t xml:space="preserve"> </w:t>
                  </w:r>
                  <w:r>
                    <w:rPr>
                      <w:rFonts w:ascii="Trebuchet MS" w:hAnsi="Trebuchet MS" w:cs="Tahoma"/>
                    </w:rPr>
                    <w:t>....................................................</w:t>
                  </w:r>
                </w:p>
                <w:p>
                  <w:pPr>
                    <w:rPr>
                      <w:rFonts w:ascii="Trebuchet MS" w:hAnsi="Trebuchet MS" w:cs="Tahoma"/>
                    </w:rPr>
                  </w:pPr>
                </w:p>
                <w:p>
                  <w:pPr>
                    <w:rPr>
                      <w:rFonts w:ascii="Trebuchet MS" w:hAnsi="Trebuchet MS" w:cs="Tahoma"/>
                    </w:rPr>
                  </w:pPr>
                  <w:r>
                    <w:rPr>
                      <w:rFonts w:ascii="Trebuchet MS" w:hAnsi="Trebuchet MS" w:cs="Tahoma"/>
                    </w:rPr>
                    <w:t>Date: .........................................................................</w:t>
                  </w:r>
                </w:p>
                <w:p>
                  <w:pPr>
                    <w:rPr>
                      <w:rFonts w:ascii="Trebuchet MS" w:hAnsi="Trebuchet MS" w:cs="Tahom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0" w:hRule="atLeast"/>
              </w:trPr>
              <w:tc>
                <w:tcPr>
                  <w:tcW w:w="90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F1F1" w:themeFill="background1" w:themeFillShade="F2"/>
                </w:tcPr>
                <w:p>
                  <w:pPr>
                    <w:rPr>
                      <w:rFonts w:ascii="Trebuchet MS" w:hAnsi="Trebuchet MS" w:cs="Tahoma"/>
                    </w:rPr>
                  </w:pPr>
                  <w:r>
                    <w:rPr>
                      <w:rFonts w:ascii="Trebuchet MS" w:hAnsi="Trebuchet MS" w:eastAsia="Trebuchet MS" w:cs="Trebuchet MS"/>
                    </w:rPr>
                    <w:t xml:space="preserve"> </w:t>
                  </w:r>
                  <w:r>
                    <w:rPr>
                      <w:rFonts w:ascii="Trebuchet MS" w:hAnsi="Trebuchet MS" w:cs="Tahoma"/>
                      <w:b/>
                    </w:rPr>
                    <w:t>SECTION C: MANAGEMENT APPROVAL</w:t>
                  </w:r>
                  <w:r>
                    <w:rPr>
                      <w:rFonts w:ascii="Trebuchet MS" w:hAnsi="Trebuchet MS" w:cs="Tahoma"/>
                    </w:rPr>
                    <w:t>: (To be filled and stamped by Employer /Accounting Officer)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0" w:hRule="atLeast"/>
              </w:trPr>
              <w:tc>
                <w:tcPr>
                  <w:tcW w:w="90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r>
                    <w:rPr>
                      <w:rFonts w:ascii="Trebuchet MS" w:hAnsi="Trebuchet MS" w:cs="Tahoma"/>
                      <w:i/>
                    </w:rPr>
                    <w:t>I declare that the above named requestor is an employee in our Institution/Organisation and is eligible/not eligible for ZanMalipo system access.</w:t>
                  </w:r>
                </w:p>
                <w:p>
                  <w:pPr>
                    <w:rPr>
                      <w:rFonts w:ascii="Trebuchet MS" w:hAnsi="Trebuchet MS" w:cs="Tahoma"/>
                      <w:i/>
                    </w:rPr>
                  </w:pPr>
                </w:p>
                <w:p>
                  <w:r>
                    <w:rPr>
                      <w:rFonts w:ascii="Trebuchet MS" w:hAnsi="Trebuchet MS" w:cs="Tahoma"/>
                    </w:rPr>
                    <w:t>Name: ...........................................................</w:t>
                  </w:r>
                  <w:r>
                    <w:rPr>
                      <w:rFonts w:ascii="Trebuchet MS" w:hAnsi="Trebuchet MS" w:cs="Tahoma"/>
                    </w:rPr>
                    <w:t xml:space="preserve">   </w:t>
                  </w:r>
                  <w:r>
                    <w:rPr>
                      <w:rFonts w:ascii="Trebuchet MS" w:hAnsi="Trebuchet MS" w:cs="Tahoma"/>
                    </w:rPr>
                    <w:t xml:space="preserve"> Signature</w:t>
                  </w:r>
                  <w:r>
                    <w:rPr>
                      <w:rFonts w:ascii="Trebuchet MS" w:hAnsi="Trebuchet MS" w:cs="Tahoma"/>
                    </w:rPr>
                    <w:t xml:space="preserve">:  </w:t>
                  </w:r>
                  <w:r>
                    <w:rPr>
                      <w:rFonts w:ascii="Trebuchet MS" w:hAnsi="Trebuchet MS" w:cs="Tahoma"/>
                    </w:rPr>
                    <w:t xml:space="preserve">.......................................  </w:t>
                  </w:r>
                </w:p>
                <w:p>
                  <w:pPr>
                    <w:rPr>
                      <w:rFonts w:ascii="Trebuchet MS" w:hAnsi="Trebuchet MS" w:cs="Tahoma"/>
                    </w:rPr>
                  </w:pPr>
                </w:p>
                <w:p>
                  <w:pPr>
                    <w:rPr>
                      <w:rFonts w:ascii="Trebuchet MS" w:hAnsi="Trebuchet MS" w:cs="Tahoma"/>
                      <w:b/>
                    </w:rPr>
                  </w:pPr>
                  <w:r>
                    <w:rPr>
                      <w:rFonts w:ascii="Trebuchet MS" w:hAnsi="Trebuchet MS" w:cs="Tahoma"/>
                    </w:rPr>
                    <w:t>Date:</w:t>
                  </w:r>
                  <w:r>
                    <w:rPr>
                      <w:rFonts w:ascii="Trebuchet MS" w:hAnsi="Trebuchet MS" w:cs="Tahoma"/>
                    </w:rPr>
                    <w:t xml:space="preserve"> </w:t>
                  </w:r>
                  <w:r>
                    <w:rPr>
                      <w:rFonts w:ascii="Trebuchet MS" w:hAnsi="Trebuchet MS" w:cs="Tahoma"/>
                    </w:rPr>
                    <w:t>...............................................................</w:t>
                  </w:r>
                </w:p>
                <w:p>
                  <w:pPr>
                    <w:rPr>
                      <w:rFonts w:ascii="Trebuchet MS" w:hAnsi="Trebuchet MS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ahoma"/>
                      <w:b/>
                      <w:sz w:val="21"/>
                      <w:szCs w:val="21"/>
                    </w:rPr>
                    <w:t>Note:</w:t>
                  </w:r>
                </w:p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This form shall be;</w:t>
                  </w:r>
                </w:p>
                <w:p>
                  <w:pPr>
                    <w:pStyle w:val="148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Filled by the requestor,</w:t>
                  </w:r>
                </w:p>
                <w:p>
                  <w:pPr>
                    <w:pStyle w:val="148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Approved, signed and stamped by the Employer.</w:t>
                  </w:r>
                </w:p>
                <w:p>
                  <w:pPr>
                    <w:pStyle w:val="148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This form shall be filled and submitted to the Zanzibar e-Government Agency</w:t>
                  </w:r>
                </w:p>
                <w:p>
                  <w:pPr>
                    <w:pStyle w:val="148"/>
                    <w:snapToGrid w:val="0"/>
                    <w:ind w:left="0"/>
                    <w:rPr>
                      <w:rFonts w:ascii="Trebuchet MS" w:hAnsi="Trebuchet MS" w:cs="Tahom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" w:hRule="atLeast"/>
              </w:trPr>
              <w:tc>
                <w:tcPr>
                  <w:tcW w:w="90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F1F1" w:themeFill="background1" w:themeFillShade="F2"/>
                </w:tcPr>
                <w:p>
                  <w:pPr>
                    <w:rPr>
                      <w:rFonts w:ascii="Trebuchet MS" w:hAnsi="Trebuchet MS" w:eastAsia="Trebuchet MS" w:cs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eastAsia="Calibri" w:cs="Tahoma"/>
                      <w:b/>
                      <w:sz w:val="21"/>
                      <w:szCs w:val="22"/>
                    </w:rPr>
                    <w:t>SECTION D: FOR SP ADMINISTRATOR USE ONLY.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" w:hRule="atLeast"/>
              </w:trPr>
              <w:tc>
                <w:tcPr>
                  <w:tcW w:w="90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pStyle w:val="148"/>
                    <w:spacing w:line="360" w:lineRule="auto"/>
                    <w:ind w:left="0"/>
                    <w:jc w:val="both"/>
                    <w:rPr>
                      <w:rFonts w:ascii="Trebuchet MS" w:hAnsi="Trebuchet MS" w:cs="Tahoma"/>
                      <w:b/>
                      <w:sz w:val="16"/>
                      <w:szCs w:val="16"/>
                    </w:rPr>
                  </w:pPr>
                </w:p>
                <w:p>
                  <w:pPr>
                    <w:pStyle w:val="148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Assigned Username           ............................................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.........</w:t>
                  </w:r>
                </w:p>
                <w:p>
                  <w:pPr>
                    <w:pStyle w:val="148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Role Granted/Given Role  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..............................................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.......</w:t>
                  </w:r>
                </w:p>
                <w:p>
                  <w:pPr>
                    <w:pStyle w:val="148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Date Created                    .....................................................</w:t>
                  </w:r>
                </w:p>
                <w:p>
                  <w:pPr>
                    <w:pStyle w:val="148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Created by:   Name           ....................................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.................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    </w:t>
                  </w:r>
                </w:p>
                <w:p>
                  <w:pPr>
                    <w:pStyle w:val="148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Signature    ....................................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.................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    </w:t>
                  </w:r>
                </w:p>
                <w:p>
                  <w:pPr>
                    <w:pStyle w:val="148"/>
                    <w:snapToGrid w:val="0"/>
                    <w:spacing w:line="360" w:lineRule="auto"/>
                    <w:ind w:left="0"/>
                    <w:rPr>
                      <w:rFonts w:ascii="Trebuchet MS" w:hAnsi="Trebuchet MS" w:cs="Tahoma"/>
                      <w:b/>
                    </w:rPr>
                  </w:pPr>
                  <w:r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  <w:t xml:space="preserve">                                 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Date         ..............................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.......................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>
            <w:pPr>
              <w:rPr>
                <w:rFonts w:ascii="Trebuchet MS" w:hAnsi="Trebuchet MS" w:cs="Tahoma"/>
              </w:rPr>
            </w:pPr>
          </w:p>
          <w:p>
            <w:pPr>
              <w:spacing w:line="360" w:lineRule="auto"/>
              <w:rPr>
                <w:rFonts w:ascii="Trebuchet MS" w:hAnsi="Trebuchet MS" w:cs="Tahoma"/>
                <w:b/>
              </w:rPr>
            </w:pPr>
          </w:p>
        </w:tc>
      </w:tr>
    </w:tbl>
    <w:p/>
    <w:sectPr>
      <w:footerReference r:id="rId4" w:type="first"/>
      <w:footerReference r:id="rId3" w:type="default"/>
      <w:pgSz w:w="11906" w:h="16838"/>
      <w:pgMar w:top="1440" w:right="1440" w:bottom="1440" w:left="1440" w:header="720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ohit Devanagari">
    <w:panose1 w:val="020B0600000000000000"/>
    <w:charset w:val="01"/>
    <w:family w:val="auto"/>
    <w:pitch w:val="default"/>
    <w:sig w:usb0="80008023" w:usb1="00002042" w:usb2="00000000" w:usb3="00000000" w:csb0="00000001" w:csb1="0000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 MS">
    <w:altName w:val="Garuda"/>
    <w:panose1 w:val="020B0603020202020204"/>
    <w:charset w:val="00"/>
    <w:family w:val="swiss"/>
    <w:pitch w:val="default"/>
    <w:sig w:usb0="00000000" w:usb1="00000000" w:usb2="00000000" w:usb3="00000000" w:csb0="0000009F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Noto Sans CJK SC">
    <w:panose1 w:val="020B0500000000000000"/>
    <w:charset w:val="86"/>
    <w:family w:val="auto"/>
    <w:pitch w:val="default"/>
    <w:sig w:usb0="30000083" w:usb1="2BDF3C10" w:usb2="00000016" w:usb3="00000000" w:csb0="602E0107" w:csb1="00000000"/>
  </w:font>
  <w:font w:name="Arial Black">
    <w:altName w:val="DejaVu Sans"/>
    <w:panose1 w:val="020B0A04020102020204"/>
    <w:charset w:val="00"/>
    <w:family w:val="swiss"/>
    <w:pitch w:val="default"/>
    <w:sig w:usb0="00000000" w:usb1="00000000" w:usb2="00000000" w:usb3="00000000" w:csb0="0000009F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Garuda">
    <w:panose1 w:val="020B0604020202020204"/>
    <w:charset w:val="00"/>
    <w:family w:val="auto"/>
    <w:pitch w:val="default"/>
    <w:sig w:usb0="8100006F" w:usb1="50002008" w:usb2="00000000" w:usb3="00000000" w:csb0="00010001" w:csb1="00000000"/>
  </w:font>
  <w:font w:name="DejaVu Sans">
    <w:panose1 w:val="020B0603030804020204"/>
    <w:charset w:val="86"/>
    <w:family w:val="swiss"/>
    <w:pitch w:val="default"/>
    <w:sig w:usb0="E7006EFF" w:usb1="D200FDFF" w:usb2="0A246029" w:usb3="0400200C" w:csb0="600001FF" w:csb1="DFFF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Calibri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FE1DA4"/>
    <w:multiLevelType w:val="singleLevel"/>
    <w:tmpl w:val="A6FE1DA4"/>
    <w:lvl w:ilvl="0" w:tentative="0">
      <w:start w:val="16"/>
      <w:numFmt w:val="upperLetter"/>
      <w:suff w:val="space"/>
      <w:lvlText w:val="%1.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16"/>
        <w:szCs w:val="16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rebuchet MS" w:hAnsi="Trebuchet MS" w:cs="Tahoma"/>
        <w:b/>
      </w:rPr>
    </w:lvl>
  </w:abstractNum>
  <w:abstractNum w:abstractNumId="3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A"/>
    <w:rsid w:val="004B7ED8"/>
    <w:rsid w:val="00C06E54"/>
    <w:rsid w:val="00D07023"/>
    <w:rsid w:val="00EE173A"/>
    <w:rsid w:val="7B2F442C"/>
    <w:rsid w:val="7FBF230B"/>
    <w:rsid w:val="7FFF7DA1"/>
    <w:rsid w:val="B7FF0303"/>
    <w:rsid w:val="BAF8F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Calibri" w:hAnsi="Calibri" w:eastAsia="Calibri" w:cs="Arial"/>
      <w:lang w:val="en-ZA" w:eastAsia="zh-CN" w:bidi="ar-SA"/>
    </w:rPr>
  </w:style>
  <w:style w:type="character" w:default="1" w:styleId="7">
    <w:name w:val="Default Paragraph Font"/>
    <w:uiPriority w:val="0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40" w:line="276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4">
    <w:name w:val="footer"/>
    <w:basedOn w:val="1"/>
    <w:uiPriority w:val="0"/>
    <w:pPr>
      <w:tabs>
        <w:tab w:val="center" w:pos="4513"/>
        <w:tab w:val="right" w:pos="9026"/>
      </w:tabs>
    </w:pPr>
  </w:style>
  <w:style w:type="paragraph" w:styleId="5">
    <w:name w:val="header"/>
    <w:basedOn w:val="1"/>
    <w:uiPriority w:val="0"/>
    <w:pPr>
      <w:tabs>
        <w:tab w:val="center" w:pos="4513"/>
        <w:tab w:val="right" w:pos="9026"/>
      </w:tabs>
    </w:pPr>
  </w:style>
  <w:style w:type="paragraph" w:styleId="6">
    <w:name w:val="List"/>
    <w:basedOn w:val="2"/>
    <w:uiPriority w:val="0"/>
    <w:rPr>
      <w:rFonts w:cs="Lohit Devanagari"/>
    </w:rPr>
  </w:style>
  <w:style w:type="character" w:customStyle="1" w:styleId="9">
    <w:name w:val="WW8Num1z0"/>
    <w:uiPriority w:val="0"/>
    <w:rPr>
      <w:rFonts w:hint="default" w:ascii="Symbol" w:hAnsi="Symbol" w:cs="Symbol"/>
    </w:rPr>
  </w:style>
  <w:style w:type="character" w:customStyle="1" w:styleId="10">
    <w:name w:val="WW8Num1z2"/>
    <w:uiPriority w:val="0"/>
    <w:rPr>
      <w:rFonts w:hint="default" w:ascii="Courier New" w:hAnsi="Courier New" w:cs="Courier New"/>
    </w:rPr>
  </w:style>
  <w:style w:type="character" w:customStyle="1" w:styleId="11">
    <w:name w:val="WW8Num1z3"/>
    <w:uiPriority w:val="0"/>
    <w:rPr>
      <w:rFonts w:hint="default" w:ascii="Wingdings" w:hAnsi="Wingdings" w:cs="Wingdings"/>
    </w:rPr>
  </w:style>
  <w:style w:type="character" w:customStyle="1" w:styleId="12">
    <w:name w:val="WW8Num2z0"/>
    <w:uiPriority w:val="0"/>
    <w:rPr>
      <w:rFonts w:hint="default" w:ascii="Symbol" w:hAnsi="Symbol" w:cs="Symbol"/>
    </w:rPr>
  </w:style>
  <w:style w:type="character" w:customStyle="1" w:styleId="13">
    <w:name w:val="WW8Num2z1"/>
    <w:uiPriority w:val="0"/>
    <w:rPr>
      <w:rFonts w:hint="default" w:ascii="Courier New" w:hAnsi="Courier New" w:cs="Courier New"/>
    </w:rPr>
  </w:style>
  <w:style w:type="character" w:customStyle="1" w:styleId="14">
    <w:name w:val="WW8Num2z2"/>
    <w:uiPriority w:val="0"/>
    <w:rPr>
      <w:rFonts w:hint="default" w:ascii="Wingdings" w:hAnsi="Wingdings" w:cs="Wingdings"/>
    </w:rPr>
  </w:style>
  <w:style w:type="character" w:customStyle="1" w:styleId="15">
    <w:name w:val="WW8Num3z0"/>
    <w:uiPriority w:val="0"/>
    <w:rPr>
      <w:rFonts w:hint="default" w:ascii="Symbol" w:hAnsi="Symbol" w:cs="Symbol"/>
    </w:rPr>
  </w:style>
  <w:style w:type="character" w:customStyle="1" w:styleId="16">
    <w:name w:val="WW8Num3z1"/>
    <w:uiPriority w:val="0"/>
    <w:rPr>
      <w:rFonts w:hint="default" w:ascii="Courier New" w:hAnsi="Courier New" w:cs="Courier New"/>
    </w:rPr>
  </w:style>
  <w:style w:type="character" w:customStyle="1" w:styleId="17">
    <w:name w:val="WW8Num3z2"/>
    <w:uiPriority w:val="0"/>
    <w:rPr>
      <w:rFonts w:hint="default" w:ascii="Wingdings" w:hAnsi="Wingdings" w:cs="Wingdings"/>
    </w:rPr>
  </w:style>
  <w:style w:type="character" w:customStyle="1" w:styleId="18">
    <w:name w:val="WW8Num4z0"/>
    <w:uiPriority w:val="0"/>
    <w:rPr>
      <w:rFonts w:hint="default" w:ascii="Symbol" w:hAnsi="Symbol" w:cs="Symbol"/>
    </w:rPr>
  </w:style>
  <w:style w:type="character" w:customStyle="1" w:styleId="19">
    <w:name w:val="WW8Num4z1"/>
    <w:uiPriority w:val="0"/>
    <w:rPr>
      <w:rFonts w:hint="default" w:ascii="Courier New" w:hAnsi="Courier New" w:cs="Courier New"/>
    </w:rPr>
  </w:style>
  <w:style w:type="character" w:customStyle="1" w:styleId="20">
    <w:name w:val="WW8Num4z2"/>
    <w:uiPriority w:val="0"/>
    <w:rPr>
      <w:rFonts w:hint="default" w:ascii="Wingdings" w:hAnsi="Wingdings" w:cs="Wingdings"/>
    </w:rPr>
  </w:style>
  <w:style w:type="character" w:customStyle="1" w:styleId="21">
    <w:name w:val="WW8Num5z0"/>
    <w:uiPriority w:val="0"/>
    <w:rPr>
      <w:rFonts w:hint="default" w:ascii="Symbol" w:hAnsi="Symbol" w:cs="Symbol"/>
      <w:sz w:val="16"/>
      <w:szCs w:val="16"/>
    </w:rPr>
  </w:style>
  <w:style w:type="character" w:customStyle="1" w:styleId="22">
    <w:name w:val="WW8Num5z1"/>
    <w:uiPriority w:val="0"/>
    <w:rPr>
      <w:rFonts w:hint="default" w:ascii="Courier New" w:hAnsi="Courier New" w:cs="Courier New"/>
    </w:rPr>
  </w:style>
  <w:style w:type="character" w:customStyle="1" w:styleId="23">
    <w:name w:val="WW8Num5z2"/>
    <w:uiPriority w:val="0"/>
    <w:rPr>
      <w:rFonts w:hint="default" w:ascii="Wingdings" w:hAnsi="Wingdings" w:cs="Wingdings"/>
    </w:rPr>
  </w:style>
  <w:style w:type="character" w:customStyle="1" w:styleId="24">
    <w:name w:val="WW8Num6z0"/>
    <w:uiPriority w:val="0"/>
    <w:rPr>
      <w:rFonts w:hint="default" w:ascii="Symbol" w:hAnsi="Symbol" w:cs="Symbol"/>
    </w:rPr>
  </w:style>
  <w:style w:type="character" w:customStyle="1" w:styleId="25">
    <w:name w:val="WW8Num6z1"/>
    <w:uiPriority w:val="0"/>
    <w:rPr>
      <w:rFonts w:hint="default" w:ascii="Courier New" w:hAnsi="Courier New" w:cs="Courier New"/>
    </w:rPr>
  </w:style>
  <w:style w:type="character" w:customStyle="1" w:styleId="26">
    <w:name w:val="WW8Num6z2"/>
    <w:uiPriority w:val="0"/>
    <w:rPr>
      <w:rFonts w:hint="default" w:ascii="Wingdings" w:hAnsi="Wingdings" w:cs="Wingdings"/>
    </w:rPr>
  </w:style>
  <w:style w:type="character" w:customStyle="1" w:styleId="27">
    <w:name w:val="WW8Num7z0"/>
    <w:uiPriority w:val="0"/>
    <w:rPr>
      <w:rFonts w:ascii="Trebuchet MS" w:hAnsi="Trebuchet MS" w:cs="Tahoma"/>
      <w:b/>
    </w:rPr>
  </w:style>
  <w:style w:type="character" w:customStyle="1" w:styleId="28">
    <w:name w:val="WW8Num7z1"/>
    <w:uiPriority w:val="0"/>
  </w:style>
  <w:style w:type="character" w:customStyle="1" w:styleId="29">
    <w:name w:val="WW8Num7z2"/>
    <w:uiPriority w:val="0"/>
  </w:style>
  <w:style w:type="character" w:customStyle="1" w:styleId="30">
    <w:name w:val="WW8Num7z3"/>
    <w:uiPriority w:val="0"/>
  </w:style>
  <w:style w:type="character" w:customStyle="1" w:styleId="31">
    <w:name w:val="WW8Num7z4"/>
    <w:uiPriority w:val="0"/>
  </w:style>
  <w:style w:type="character" w:customStyle="1" w:styleId="32">
    <w:name w:val="WW8Num7z5"/>
    <w:uiPriority w:val="0"/>
  </w:style>
  <w:style w:type="character" w:customStyle="1" w:styleId="33">
    <w:name w:val="WW8Num7z6"/>
    <w:uiPriority w:val="0"/>
  </w:style>
  <w:style w:type="character" w:customStyle="1" w:styleId="34">
    <w:name w:val="WW8Num7z7"/>
    <w:uiPriority w:val="0"/>
  </w:style>
  <w:style w:type="character" w:customStyle="1" w:styleId="35">
    <w:name w:val="WW8Num7z8"/>
    <w:uiPriority w:val="0"/>
  </w:style>
  <w:style w:type="character" w:customStyle="1" w:styleId="36">
    <w:name w:val="WW8Num8z0"/>
    <w:uiPriority w:val="0"/>
    <w:rPr>
      <w:rFonts w:hint="default" w:ascii="Symbol" w:hAnsi="Symbol" w:cs="Symbol"/>
    </w:rPr>
  </w:style>
  <w:style w:type="character" w:customStyle="1" w:styleId="37">
    <w:name w:val="WW8Num8z1"/>
    <w:uiPriority w:val="0"/>
    <w:rPr>
      <w:rFonts w:hint="default" w:ascii="Courier New" w:hAnsi="Courier New" w:cs="Courier New"/>
    </w:rPr>
  </w:style>
  <w:style w:type="character" w:customStyle="1" w:styleId="38">
    <w:name w:val="WW8Num8z2"/>
    <w:uiPriority w:val="0"/>
    <w:rPr>
      <w:rFonts w:hint="default" w:ascii="Wingdings" w:hAnsi="Wingdings" w:cs="Wingdings"/>
    </w:rPr>
  </w:style>
  <w:style w:type="character" w:customStyle="1" w:styleId="39">
    <w:name w:val="WW8Num9z0"/>
    <w:uiPriority w:val="0"/>
    <w:rPr>
      <w:rFonts w:hint="default" w:ascii="Symbol" w:hAnsi="Symbol" w:cs="Symbol"/>
    </w:rPr>
  </w:style>
  <w:style w:type="character" w:customStyle="1" w:styleId="40">
    <w:name w:val="WW8Num9z1"/>
    <w:uiPriority w:val="0"/>
    <w:rPr>
      <w:rFonts w:hint="default" w:ascii="Courier New" w:hAnsi="Courier New" w:cs="Courier New"/>
    </w:rPr>
  </w:style>
  <w:style w:type="character" w:customStyle="1" w:styleId="41">
    <w:name w:val="WW8Num9z2"/>
    <w:uiPriority w:val="0"/>
    <w:rPr>
      <w:rFonts w:hint="default" w:ascii="Wingdings" w:hAnsi="Wingdings" w:cs="Wingdings"/>
    </w:rPr>
  </w:style>
  <w:style w:type="character" w:customStyle="1" w:styleId="42">
    <w:name w:val="WW8Num10z0"/>
    <w:uiPriority w:val="0"/>
    <w:rPr>
      <w:rFonts w:hint="default" w:ascii="Symbol" w:hAnsi="Symbol" w:cs="Symbol"/>
    </w:rPr>
  </w:style>
  <w:style w:type="character" w:customStyle="1" w:styleId="43">
    <w:name w:val="WW8Num10z1"/>
    <w:uiPriority w:val="0"/>
    <w:rPr>
      <w:rFonts w:hint="default" w:ascii="Courier New" w:hAnsi="Courier New" w:cs="Courier New"/>
    </w:rPr>
  </w:style>
  <w:style w:type="character" w:customStyle="1" w:styleId="44">
    <w:name w:val="WW8Num10z2"/>
    <w:uiPriority w:val="0"/>
    <w:rPr>
      <w:rFonts w:hint="default" w:ascii="Wingdings" w:hAnsi="Wingdings" w:cs="Wingdings"/>
    </w:rPr>
  </w:style>
  <w:style w:type="character" w:customStyle="1" w:styleId="45">
    <w:name w:val="WW8Num11z0"/>
    <w:uiPriority w:val="0"/>
    <w:rPr>
      <w:rFonts w:hint="default" w:ascii="Symbol" w:hAnsi="Symbol" w:cs="Symbol"/>
    </w:rPr>
  </w:style>
  <w:style w:type="character" w:customStyle="1" w:styleId="46">
    <w:name w:val="WW8Num11z1"/>
    <w:uiPriority w:val="0"/>
    <w:rPr>
      <w:rFonts w:hint="default" w:ascii="Courier New" w:hAnsi="Courier New" w:cs="Courier New"/>
    </w:rPr>
  </w:style>
  <w:style w:type="character" w:customStyle="1" w:styleId="47">
    <w:name w:val="WW8Num11z2"/>
    <w:uiPriority w:val="0"/>
    <w:rPr>
      <w:rFonts w:hint="default" w:ascii="Wingdings" w:hAnsi="Wingdings" w:cs="Wingdings"/>
    </w:rPr>
  </w:style>
  <w:style w:type="character" w:customStyle="1" w:styleId="48">
    <w:name w:val="WW8Num12z0"/>
    <w:uiPriority w:val="0"/>
    <w:rPr>
      <w:rFonts w:hint="default" w:ascii="Symbol" w:hAnsi="Symbol" w:cs="Symbol"/>
    </w:rPr>
  </w:style>
  <w:style w:type="character" w:customStyle="1" w:styleId="49">
    <w:name w:val="WW8Num12z1"/>
    <w:uiPriority w:val="0"/>
    <w:rPr>
      <w:rFonts w:hint="default" w:ascii="Courier New" w:hAnsi="Courier New" w:cs="Courier New"/>
    </w:rPr>
  </w:style>
  <w:style w:type="character" w:customStyle="1" w:styleId="50">
    <w:name w:val="WW8Num12z2"/>
    <w:uiPriority w:val="0"/>
    <w:rPr>
      <w:rFonts w:hint="default" w:ascii="Wingdings" w:hAnsi="Wingdings" w:cs="Wingdings"/>
    </w:rPr>
  </w:style>
  <w:style w:type="character" w:customStyle="1" w:styleId="51">
    <w:name w:val="WW8Num13z0"/>
    <w:uiPriority w:val="0"/>
    <w:rPr>
      <w:rFonts w:hint="default" w:ascii="Wingdings" w:hAnsi="Wingdings" w:cs="Wingdings"/>
    </w:rPr>
  </w:style>
  <w:style w:type="character" w:customStyle="1" w:styleId="52">
    <w:name w:val="WW8Num13z1"/>
    <w:uiPriority w:val="0"/>
    <w:rPr>
      <w:rFonts w:hint="default" w:ascii="Courier New" w:hAnsi="Courier New" w:cs="Courier New"/>
    </w:rPr>
  </w:style>
  <w:style w:type="character" w:customStyle="1" w:styleId="53">
    <w:name w:val="WW8Num13z3"/>
    <w:uiPriority w:val="0"/>
    <w:rPr>
      <w:rFonts w:hint="default" w:ascii="Symbol" w:hAnsi="Symbol" w:cs="Symbol"/>
    </w:rPr>
  </w:style>
  <w:style w:type="character" w:customStyle="1" w:styleId="54">
    <w:name w:val="WW8Num14z0"/>
    <w:uiPriority w:val="0"/>
    <w:rPr>
      <w:rFonts w:hint="default" w:ascii="Symbol" w:hAnsi="Symbol" w:cs="Symbol"/>
    </w:rPr>
  </w:style>
  <w:style w:type="character" w:customStyle="1" w:styleId="55">
    <w:name w:val="WW8Num14z1"/>
    <w:uiPriority w:val="0"/>
    <w:rPr>
      <w:rFonts w:hint="default" w:ascii="Courier New" w:hAnsi="Courier New" w:cs="Courier New"/>
    </w:rPr>
  </w:style>
  <w:style w:type="character" w:customStyle="1" w:styleId="56">
    <w:name w:val="WW8Num14z2"/>
    <w:uiPriority w:val="0"/>
    <w:rPr>
      <w:rFonts w:hint="default" w:ascii="Wingdings" w:hAnsi="Wingdings" w:cs="Wingdings"/>
    </w:rPr>
  </w:style>
  <w:style w:type="character" w:customStyle="1" w:styleId="57">
    <w:name w:val="WW8Num15z0"/>
    <w:uiPriority w:val="0"/>
    <w:rPr>
      <w:rFonts w:hint="default" w:ascii="Symbol" w:hAnsi="Symbol" w:cs="Symbol"/>
    </w:rPr>
  </w:style>
  <w:style w:type="character" w:customStyle="1" w:styleId="58">
    <w:name w:val="WW8Num15z1"/>
    <w:uiPriority w:val="0"/>
    <w:rPr>
      <w:rFonts w:hint="default" w:ascii="Courier New" w:hAnsi="Courier New" w:cs="Courier New"/>
    </w:rPr>
  </w:style>
  <w:style w:type="character" w:customStyle="1" w:styleId="59">
    <w:name w:val="WW8Num15z2"/>
    <w:uiPriority w:val="0"/>
    <w:rPr>
      <w:rFonts w:hint="default" w:ascii="Wingdings" w:hAnsi="Wingdings" w:cs="Wingdings"/>
    </w:rPr>
  </w:style>
  <w:style w:type="character" w:customStyle="1" w:styleId="60">
    <w:name w:val="WW8Num16z0"/>
    <w:uiPriority w:val="0"/>
    <w:rPr>
      <w:rFonts w:hint="default" w:ascii="Symbol" w:hAnsi="Symbol" w:cs="Symbol"/>
    </w:rPr>
  </w:style>
  <w:style w:type="character" w:customStyle="1" w:styleId="61">
    <w:name w:val="WW8Num16z1"/>
    <w:uiPriority w:val="0"/>
    <w:rPr>
      <w:rFonts w:hint="default" w:ascii="Courier New" w:hAnsi="Courier New" w:cs="Courier New"/>
    </w:rPr>
  </w:style>
  <w:style w:type="character" w:customStyle="1" w:styleId="62">
    <w:name w:val="WW8Num16z2"/>
    <w:uiPriority w:val="0"/>
    <w:rPr>
      <w:rFonts w:hint="default" w:ascii="Wingdings" w:hAnsi="Wingdings" w:cs="Wingdings"/>
    </w:rPr>
  </w:style>
  <w:style w:type="character" w:customStyle="1" w:styleId="63">
    <w:name w:val="WW8Num17z0"/>
    <w:uiPriority w:val="0"/>
    <w:rPr>
      <w:rFonts w:hint="default" w:ascii="Wingdings" w:hAnsi="Wingdings" w:cs="Wingdings"/>
    </w:rPr>
  </w:style>
  <w:style w:type="character" w:customStyle="1" w:styleId="64">
    <w:name w:val="WW8Num17z1"/>
    <w:uiPriority w:val="0"/>
    <w:rPr>
      <w:rFonts w:hint="default" w:ascii="Courier New" w:hAnsi="Courier New" w:cs="Courier New"/>
    </w:rPr>
  </w:style>
  <w:style w:type="character" w:customStyle="1" w:styleId="65">
    <w:name w:val="WW8Num17z3"/>
    <w:uiPriority w:val="0"/>
    <w:rPr>
      <w:rFonts w:hint="default" w:ascii="Symbol" w:hAnsi="Symbol" w:cs="Symbol"/>
    </w:rPr>
  </w:style>
  <w:style w:type="character" w:customStyle="1" w:styleId="66">
    <w:name w:val="WW8Num18z0"/>
    <w:uiPriority w:val="0"/>
    <w:rPr>
      <w:rFonts w:hint="default" w:ascii="Wingdings" w:hAnsi="Wingdings" w:cs="Wingdings"/>
    </w:rPr>
  </w:style>
  <w:style w:type="character" w:customStyle="1" w:styleId="67">
    <w:name w:val="WW8Num18z1"/>
    <w:qFormat/>
    <w:uiPriority w:val="0"/>
    <w:rPr>
      <w:rFonts w:hint="default" w:ascii="Courier New" w:hAnsi="Courier New" w:cs="Courier New"/>
    </w:rPr>
  </w:style>
  <w:style w:type="character" w:customStyle="1" w:styleId="68">
    <w:name w:val="WW8Num18z3"/>
    <w:qFormat/>
    <w:uiPriority w:val="0"/>
    <w:rPr>
      <w:rFonts w:hint="default" w:ascii="Symbol" w:hAnsi="Symbol" w:cs="Symbol"/>
    </w:rPr>
  </w:style>
  <w:style w:type="character" w:customStyle="1" w:styleId="69">
    <w:name w:val="WW8Num19z0"/>
    <w:qFormat/>
    <w:uiPriority w:val="0"/>
    <w:rPr>
      <w:rFonts w:hint="default" w:ascii="Symbol" w:hAnsi="Symbol" w:cs="Symbol"/>
    </w:rPr>
  </w:style>
  <w:style w:type="character" w:customStyle="1" w:styleId="70">
    <w:name w:val="WW8Num19z1"/>
    <w:uiPriority w:val="0"/>
    <w:rPr>
      <w:rFonts w:hint="default" w:ascii="Courier New" w:hAnsi="Courier New" w:cs="Courier New"/>
    </w:rPr>
  </w:style>
  <w:style w:type="character" w:customStyle="1" w:styleId="71">
    <w:name w:val="WW8Num19z2"/>
    <w:qFormat/>
    <w:uiPriority w:val="0"/>
    <w:rPr>
      <w:rFonts w:hint="default" w:ascii="Wingdings" w:hAnsi="Wingdings" w:cs="Wingdings"/>
    </w:rPr>
  </w:style>
  <w:style w:type="character" w:customStyle="1" w:styleId="72">
    <w:name w:val="WW8Num20z0"/>
    <w:uiPriority w:val="0"/>
    <w:rPr>
      <w:rFonts w:hint="default" w:ascii="Symbol" w:hAnsi="Symbol" w:cs="Symbol"/>
    </w:rPr>
  </w:style>
  <w:style w:type="character" w:customStyle="1" w:styleId="73">
    <w:name w:val="WW8Num20z1"/>
    <w:uiPriority w:val="0"/>
    <w:rPr>
      <w:rFonts w:hint="default" w:ascii="Courier New" w:hAnsi="Courier New" w:cs="Courier New"/>
    </w:rPr>
  </w:style>
  <w:style w:type="character" w:customStyle="1" w:styleId="74">
    <w:name w:val="WW8Num20z2"/>
    <w:uiPriority w:val="0"/>
    <w:rPr>
      <w:rFonts w:hint="default" w:ascii="Wingdings" w:hAnsi="Wingdings" w:cs="Wingdings"/>
    </w:rPr>
  </w:style>
  <w:style w:type="character" w:customStyle="1" w:styleId="75">
    <w:name w:val="WW8Num21z0"/>
    <w:uiPriority w:val="0"/>
    <w:rPr>
      <w:rFonts w:hint="default" w:ascii="Wingdings" w:hAnsi="Wingdings" w:cs="Wingdings"/>
    </w:rPr>
  </w:style>
  <w:style w:type="character" w:customStyle="1" w:styleId="76">
    <w:name w:val="WW8Num21z1"/>
    <w:uiPriority w:val="0"/>
    <w:rPr>
      <w:rFonts w:hint="default" w:ascii="Courier New" w:hAnsi="Courier New" w:cs="Courier New"/>
    </w:rPr>
  </w:style>
  <w:style w:type="character" w:customStyle="1" w:styleId="77">
    <w:name w:val="WW8Num21z3"/>
    <w:uiPriority w:val="0"/>
    <w:rPr>
      <w:rFonts w:hint="default" w:ascii="Symbol" w:hAnsi="Symbol" w:cs="Symbol"/>
    </w:rPr>
  </w:style>
  <w:style w:type="character" w:customStyle="1" w:styleId="78">
    <w:name w:val="WW8Num22z0"/>
    <w:uiPriority w:val="0"/>
    <w:rPr>
      <w:rFonts w:hint="default" w:ascii="Symbol" w:hAnsi="Symbol" w:cs="Symbol"/>
    </w:rPr>
  </w:style>
  <w:style w:type="character" w:customStyle="1" w:styleId="79">
    <w:name w:val="WW8Num22z1"/>
    <w:uiPriority w:val="0"/>
    <w:rPr>
      <w:rFonts w:hint="default" w:ascii="Courier New" w:hAnsi="Courier New" w:cs="Courier New"/>
    </w:rPr>
  </w:style>
  <w:style w:type="character" w:customStyle="1" w:styleId="80">
    <w:name w:val="WW8Num22z2"/>
    <w:uiPriority w:val="0"/>
    <w:rPr>
      <w:rFonts w:hint="default" w:ascii="Wingdings" w:hAnsi="Wingdings" w:cs="Wingdings"/>
    </w:rPr>
  </w:style>
  <w:style w:type="character" w:customStyle="1" w:styleId="81">
    <w:name w:val="WW8Num23z0"/>
    <w:uiPriority w:val="0"/>
    <w:rPr>
      <w:rFonts w:hint="default" w:ascii="Symbol" w:hAnsi="Symbol" w:cs="Symbol"/>
    </w:rPr>
  </w:style>
  <w:style w:type="character" w:customStyle="1" w:styleId="82">
    <w:name w:val="WW8Num23z1"/>
    <w:uiPriority w:val="0"/>
    <w:rPr>
      <w:rFonts w:hint="default" w:ascii="Courier New" w:hAnsi="Courier New" w:cs="Courier New"/>
    </w:rPr>
  </w:style>
  <w:style w:type="character" w:customStyle="1" w:styleId="83">
    <w:name w:val="WW8Num23z2"/>
    <w:uiPriority w:val="0"/>
    <w:rPr>
      <w:rFonts w:hint="default" w:ascii="Wingdings" w:hAnsi="Wingdings" w:cs="Wingdings"/>
    </w:rPr>
  </w:style>
  <w:style w:type="character" w:customStyle="1" w:styleId="84">
    <w:name w:val="WW8Num24z0"/>
    <w:uiPriority w:val="0"/>
    <w:rPr>
      <w:rFonts w:hint="default" w:ascii="Wingdings" w:hAnsi="Wingdings" w:cs="Wingdings"/>
    </w:rPr>
  </w:style>
  <w:style w:type="character" w:customStyle="1" w:styleId="85">
    <w:name w:val="WW8Num24z1"/>
    <w:uiPriority w:val="0"/>
    <w:rPr>
      <w:rFonts w:hint="default" w:ascii="Courier New" w:hAnsi="Courier New" w:cs="Courier New"/>
    </w:rPr>
  </w:style>
  <w:style w:type="character" w:customStyle="1" w:styleId="86">
    <w:name w:val="WW8Num24z3"/>
    <w:uiPriority w:val="0"/>
    <w:rPr>
      <w:rFonts w:hint="default" w:ascii="Symbol" w:hAnsi="Symbol" w:cs="Symbol"/>
    </w:rPr>
  </w:style>
  <w:style w:type="character" w:customStyle="1" w:styleId="87">
    <w:name w:val="WW8Num25z0"/>
    <w:uiPriority w:val="0"/>
    <w:rPr>
      <w:rFonts w:hint="default" w:ascii="Symbol" w:hAnsi="Symbol" w:cs="Symbol"/>
    </w:rPr>
  </w:style>
  <w:style w:type="character" w:customStyle="1" w:styleId="88">
    <w:name w:val="WW8Num25z1"/>
    <w:uiPriority w:val="0"/>
    <w:rPr>
      <w:rFonts w:hint="default" w:ascii="Courier New" w:hAnsi="Courier New" w:cs="Courier New"/>
    </w:rPr>
  </w:style>
  <w:style w:type="character" w:customStyle="1" w:styleId="89">
    <w:name w:val="WW8Num25z2"/>
    <w:uiPriority w:val="0"/>
    <w:rPr>
      <w:rFonts w:hint="default" w:ascii="Wingdings" w:hAnsi="Wingdings" w:cs="Wingdings"/>
    </w:rPr>
  </w:style>
  <w:style w:type="character" w:customStyle="1" w:styleId="90">
    <w:name w:val="WW8Num26z0"/>
    <w:uiPriority w:val="0"/>
    <w:rPr>
      <w:rFonts w:hint="default" w:ascii="Symbol" w:hAnsi="Symbol" w:cs="Symbol"/>
    </w:rPr>
  </w:style>
  <w:style w:type="character" w:customStyle="1" w:styleId="91">
    <w:name w:val="WW8Num26z1"/>
    <w:uiPriority w:val="0"/>
    <w:rPr>
      <w:rFonts w:hint="default" w:ascii="Courier New" w:hAnsi="Courier New" w:cs="Courier New"/>
    </w:rPr>
  </w:style>
  <w:style w:type="character" w:customStyle="1" w:styleId="92">
    <w:name w:val="WW8Num26z2"/>
    <w:uiPriority w:val="0"/>
    <w:rPr>
      <w:rFonts w:hint="default" w:ascii="Wingdings" w:hAnsi="Wingdings" w:cs="Wingdings"/>
    </w:rPr>
  </w:style>
  <w:style w:type="character" w:customStyle="1" w:styleId="93">
    <w:name w:val="WW8Num27z0"/>
    <w:uiPriority w:val="0"/>
    <w:rPr>
      <w:rFonts w:hint="default" w:ascii="Symbol" w:hAnsi="Symbol" w:cs="Symbol"/>
    </w:rPr>
  </w:style>
  <w:style w:type="character" w:customStyle="1" w:styleId="94">
    <w:name w:val="WW8Num27z1"/>
    <w:uiPriority w:val="0"/>
    <w:rPr>
      <w:rFonts w:hint="default" w:ascii="Courier New" w:hAnsi="Courier New" w:cs="Courier New"/>
    </w:rPr>
  </w:style>
  <w:style w:type="character" w:customStyle="1" w:styleId="95">
    <w:name w:val="WW8Num27z2"/>
    <w:uiPriority w:val="0"/>
    <w:rPr>
      <w:rFonts w:hint="default" w:ascii="Wingdings" w:hAnsi="Wingdings" w:cs="Wingdings"/>
    </w:rPr>
  </w:style>
  <w:style w:type="character" w:customStyle="1" w:styleId="96">
    <w:name w:val="WW8Num28z0"/>
    <w:uiPriority w:val="0"/>
    <w:rPr>
      <w:rFonts w:hint="default" w:ascii="Wingdings" w:hAnsi="Wingdings" w:cs="Wingdings"/>
    </w:rPr>
  </w:style>
  <w:style w:type="character" w:customStyle="1" w:styleId="97">
    <w:name w:val="WW8Num28z1"/>
    <w:uiPriority w:val="0"/>
    <w:rPr>
      <w:rFonts w:hint="default" w:ascii="Courier New" w:hAnsi="Courier New" w:cs="Courier New"/>
    </w:rPr>
  </w:style>
  <w:style w:type="character" w:customStyle="1" w:styleId="98">
    <w:name w:val="WW8Num28z3"/>
    <w:uiPriority w:val="0"/>
    <w:rPr>
      <w:rFonts w:hint="default" w:ascii="Symbol" w:hAnsi="Symbol" w:cs="Symbol"/>
    </w:rPr>
  </w:style>
  <w:style w:type="character" w:customStyle="1" w:styleId="99">
    <w:name w:val="WW8Num29z0"/>
    <w:uiPriority w:val="0"/>
    <w:rPr>
      <w:rFonts w:hint="default" w:ascii="Symbol" w:hAnsi="Symbol" w:cs="Symbol"/>
    </w:rPr>
  </w:style>
  <w:style w:type="character" w:customStyle="1" w:styleId="100">
    <w:name w:val="WW8Num29z1"/>
    <w:uiPriority w:val="0"/>
    <w:rPr>
      <w:rFonts w:hint="default" w:ascii="Courier New" w:hAnsi="Courier New" w:cs="Courier New"/>
    </w:rPr>
  </w:style>
  <w:style w:type="character" w:customStyle="1" w:styleId="101">
    <w:name w:val="WW8Num29z2"/>
    <w:uiPriority w:val="0"/>
    <w:rPr>
      <w:rFonts w:hint="default" w:ascii="Wingdings" w:hAnsi="Wingdings" w:cs="Wingdings"/>
    </w:rPr>
  </w:style>
  <w:style w:type="character" w:customStyle="1" w:styleId="102">
    <w:name w:val="WW8Num30z0"/>
    <w:uiPriority w:val="0"/>
    <w:rPr>
      <w:rFonts w:hint="default" w:ascii="Symbol" w:hAnsi="Symbol" w:cs="Symbol"/>
    </w:rPr>
  </w:style>
  <w:style w:type="character" w:customStyle="1" w:styleId="103">
    <w:name w:val="WW8Num30z1"/>
    <w:uiPriority w:val="0"/>
    <w:rPr>
      <w:rFonts w:hint="default" w:ascii="Courier New" w:hAnsi="Courier New" w:cs="Courier New"/>
    </w:rPr>
  </w:style>
  <w:style w:type="character" w:customStyle="1" w:styleId="104">
    <w:name w:val="WW8Num30z2"/>
    <w:uiPriority w:val="0"/>
    <w:rPr>
      <w:rFonts w:hint="default" w:ascii="Wingdings" w:hAnsi="Wingdings" w:cs="Wingdings"/>
    </w:rPr>
  </w:style>
  <w:style w:type="character" w:customStyle="1" w:styleId="105">
    <w:name w:val="WW8Num31z0"/>
    <w:uiPriority w:val="0"/>
    <w:rPr>
      <w:rFonts w:hint="default" w:ascii="Symbol" w:hAnsi="Symbol" w:cs="Symbol"/>
    </w:rPr>
  </w:style>
  <w:style w:type="character" w:customStyle="1" w:styleId="106">
    <w:name w:val="WW8Num31z1"/>
    <w:uiPriority w:val="0"/>
    <w:rPr>
      <w:rFonts w:hint="default" w:ascii="Courier New" w:hAnsi="Courier New" w:cs="Courier New"/>
    </w:rPr>
  </w:style>
  <w:style w:type="character" w:customStyle="1" w:styleId="107">
    <w:name w:val="WW8Num31z2"/>
    <w:uiPriority w:val="0"/>
    <w:rPr>
      <w:rFonts w:hint="default" w:ascii="Wingdings" w:hAnsi="Wingdings" w:cs="Wingdings"/>
    </w:rPr>
  </w:style>
  <w:style w:type="character" w:customStyle="1" w:styleId="108">
    <w:name w:val="WW8Num32z0"/>
    <w:uiPriority w:val="0"/>
  </w:style>
  <w:style w:type="character" w:customStyle="1" w:styleId="109">
    <w:name w:val="WW8Num32z1"/>
    <w:uiPriority w:val="0"/>
  </w:style>
  <w:style w:type="character" w:customStyle="1" w:styleId="110">
    <w:name w:val="WW8Num32z2"/>
    <w:uiPriority w:val="0"/>
  </w:style>
  <w:style w:type="character" w:customStyle="1" w:styleId="111">
    <w:name w:val="WW8Num32z3"/>
    <w:uiPriority w:val="0"/>
  </w:style>
  <w:style w:type="character" w:customStyle="1" w:styleId="112">
    <w:name w:val="WW8Num32z4"/>
    <w:uiPriority w:val="0"/>
  </w:style>
  <w:style w:type="character" w:customStyle="1" w:styleId="113">
    <w:name w:val="WW8Num32z5"/>
    <w:uiPriority w:val="0"/>
  </w:style>
  <w:style w:type="character" w:customStyle="1" w:styleId="114">
    <w:name w:val="WW8Num32z6"/>
    <w:uiPriority w:val="0"/>
  </w:style>
  <w:style w:type="character" w:customStyle="1" w:styleId="115">
    <w:name w:val="WW8Num32z7"/>
    <w:uiPriority w:val="0"/>
  </w:style>
  <w:style w:type="character" w:customStyle="1" w:styleId="116">
    <w:name w:val="WW8Num32z8"/>
    <w:uiPriority w:val="0"/>
  </w:style>
  <w:style w:type="character" w:customStyle="1" w:styleId="117">
    <w:name w:val="WW8Num33z0"/>
    <w:uiPriority w:val="0"/>
    <w:rPr>
      <w:rFonts w:hint="default" w:ascii="Symbol" w:hAnsi="Symbol" w:cs="Symbol"/>
    </w:rPr>
  </w:style>
  <w:style w:type="character" w:customStyle="1" w:styleId="118">
    <w:name w:val="WW8Num33z1"/>
    <w:uiPriority w:val="0"/>
    <w:rPr>
      <w:rFonts w:hint="default" w:ascii="Courier New" w:hAnsi="Courier New" w:cs="Courier New"/>
    </w:rPr>
  </w:style>
  <w:style w:type="character" w:customStyle="1" w:styleId="119">
    <w:name w:val="WW8Num33z2"/>
    <w:uiPriority w:val="0"/>
    <w:rPr>
      <w:rFonts w:hint="default" w:ascii="Wingdings" w:hAnsi="Wingdings" w:cs="Wingdings"/>
    </w:rPr>
  </w:style>
  <w:style w:type="character" w:customStyle="1" w:styleId="120">
    <w:name w:val="WW8Num34z0"/>
    <w:uiPriority w:val="0"/>
    <w:rPr>
      <w:rFonts w:hint="default" w:ascii="Wingdings" w:hAnsi="Wingdings" w:cs="Wingdings"/>
    </w:rPr>
  </w:style>
  <w:style w:type="character" w:customStyle="1" w:styleId="121">
    <w:name w:val="WW8Num34z1"/>
    <w:uiPriority w:val="0"/>
    <w:rPr>
      <w:rFonts w:hint="default" w:ascii="Courier New" w:hAnsi="Courier New" w:cs="Courier New"/>
    </w:rPr>
  </w:style>
  <w:style w:type="character" w:customStyle="1" w:styleId="122">
    <w:name w:val="WW8Num34z3"/>
    <w:uiPriority w:val="0"/>
    <w:rPr>
      <w:rFonts w:hint="default" w:ascii="Symbol" w:hAnsi="Symbol" w:cs="Symbol"/>
    </w:rPr>
  </w:style>
  <w:style w:type="character" w:customStyle="1" w:styleId="123">
    <w:name w:val="WW8Num35z0"/>
    <w:uiPriority w:val="0"/>
    <w:rPr>
      <w:rFonts w:hint="default" w:ascii="Wingdings" w:hAnsi="Wingdings" w:cs="Wingdings"/>
    </w:rPr>
  </w:style>
  <w:style w:type="character" w:customStyle="1" w:styleId="124">
    <w:name w:val="WW8Num35z1"/>
    <w:uiPriority w:val="0"/>
    <w:rPr>
      <w:rFonts w:hint="default" w:ascii="Courier New" w:hAnsi="Courier New" w:cs="Courier New"/>
    </w:rPr>
  </w:style>
  <w:style w:type="character" w:customStyle="1" w:styleId="125">
    <w:name w:val="WW8Num35z3"/>
    <w:uiPriority w:val="0"/>
    <w:rPr>
      <w:rFonts w:hint="default" w:ascii="Symbol" w:hAnsi="Symbol" w:cs="Symbol"/>
    </w:rPr>
  </w:style>
  <w:style w:type="character" w:customStyle="1" w:styleId="126">
    <w:name w:val="WW8Num36z0"/>
    <w:uiPriority w:val="0"/>
    <w:rPr>
      <w:rFonts w:hint="default" w:ascii="Symbol" w:hAnsi="Symbol" w:cs="Symbol"/>
    </w:rPr>
  </w:style>
  <w:style w:type="character" w:customStyle="1" w:styleId="127">
    <w:name w:val="WW8Num36z1"/>
    <w:uiPriority w:val="0"/>
    <w:rPr>
      <w:rFonts w:hint="default" w:ascii="Courier New" w:hAnsi="Courier New" w:cs="Courier New"/>
    </w:rPr>
  </w:style>
  <w:style w:type="character" w:customStyle="1" w:styleId="128">
    <w:name w:val="WW8Num36z2"/>
    <w:uiPriority w:val="0"/>
    <w:rPr>
      <w:rFonts w:hint="default" w:ascii="Wingdings" w:hAnsi="Wingdings" w:cs="Wingdings"/>
    </w:rPr>
  </w:style>
  <w:style w:type="character" w:customStyle="1" w:styleId="129">
    <w:name w:val="WW8Num37z0"/>
    <w:uiPriority w:val="0"/>
    <w:rPr>
      <w:rFonts w:hint="default" w:ascii="Symbol" w:hAnsi="Symbol" w:cs="Symbol"/>
    </w:rPr>
  </w:style>
  <w:style w:type="character" w:customStyle="1" w:styleId="130">
    <w:name w:val="WW8Num37z1"/>
    <w:uiPriority w:val="0"/>
    <w:rPr>
      <w:rFonts w:hint="default" w:ascii="Courier New" w:hAnsi="Courier New" w:cs="Courier New"/>
    </w:rPr>
  </w:style>
  <w:style w:type="character" w:customStyle="1" w:styleId="131">
    <w:name w:val="WW8Num37z2"/>
    <w:uiPriority w:val="0"/>
    <w:rPr>
      <w:rFonts w:hint="default" w:ascii="Wingdings" w:hAnsi="Wingdings" w:cs="Wingdings"/>
    </w:rPr>
  </w:style>
  <w:style w:type="character" w:customStyle="1" w:styleId="132">
    <w:name w:val="WW8Num38z0"/>
    <w:uiPriority w:val="0"/>
    <w:rPr>
      <w:rFonts w:hint="default" w:ascii="Symbol" w:hAnsi="Symbol" w:cs="Symbol"/>
    </w:rPr>
  </w:style>
  <w:style w:type="character" w:customStyle="1" w:styleId="133">
    <w:name w:val="WW8Num38z1"/>
    <w:uiPriority w:val="0"/>
    <w:rPr>
      <w:rFonts w:hint="default" w:ascii="Courier New" w:hAnsi="Courier New" w:cs="Courier New"/>
    </w:rPr>
  </w:style>
  <w:style w:type="character" w:customStyle="1" w:styleId="134">
    <w:name w:val="WW8Num38z2"/>
    <w:uiPriority w:val="0"/>
    <w:rPr>
      <w:rFonts w:hint="default" w:ascii="Wingdings" w:hAnsi="Wingdings" w:cs="Wingdings"/>
    </w:rPr>
  </w:style>
  <w:style w:type="character" w:customStyle="1" w:styleId="135">
    <w:name w:val="WW8Num39z0"/>
    <w:uiPriority w:val="0"/>
    <w:rPr>
      <w:rFonts w:hint="default" w:ascii="Symbol" w:hAnsi="Symbol" w:cs="Symbol"/>
    </w:rPr>
  </w:style>
  <w:style w:type="character" w:customStyle="1" w:styleId="136">
    <w:name w:val="WW8Num39z1"/>
    <w:uiPriority w:val="0"/>
    <w:rPr>
      <w:rFonts w:hint="default" w:ascii="Courier New" w:hAnsi="Courier New" w:cs="Courier New"/>
    </w:rPr>
  </w:style>
  <w:style w:type="character" w:customStyle="1" w:styleId="137">
    <w:name w:val="WW8Num39z2"/>
    <w:uiPriority w:val="0"/>
    <w:rPr>
      <w:rFonts w:hint="default" w:ascii="Wingdings" w:hAnsi="Wingdings" w:cs="Wingdings"/>
    </w:rPr>
  </w:style>
  <w:style w:type="character" w:customStyle="1" w:styleId="138">
    <w:name w:val="WW8Num40z0"/>
    <w:uiPriority w:val="0"/>
    <w:rPr>
      <w:rFonts w:hint="default" w:ascii="Symbol" w:hAnsi="Symbol" w:cs="Symbol"/>
    </w:rPr>
  </w:style>
  <w:style w:type="character" w:customStyle="1" w:styleId="139">
    <w:name w:val="WW8Num40z1"/>
    <w:uiPriority w:val="0"/>
    <w:rPr>
      <w:rFonts w:hint="default" w:ascii="Courier New" w:hAnsi="Courier New" w:cs="Courier New"/>
    </w:rPr>
  </w:style>
  <w:style w:type="character" w:customStyle="1" w:styleId="140">
    <w:name w:val="WW8Num40z2"/>
    <w:uiPriority w:val="0"/>
    <w:rPr>
      <w:rFonts w:hint="default" w:ascii="Wingdings" w:hAnsi="Wingdings" w:cs="Wingdings"/>
    </w:rPr>
  </w:style>
  <w:style w:type="character" w:customStyle="1" w:styleId="141">
    <w:name w:val="WW8Num41z0"/>
    <w:uiPriority w:val="0"/>
    <w:rPr>
      <w:rFonts w:hint="default" w:ascii="Symbol" w:hAnsi="Symbol" w:cs="Symbol"/>
    </w:rPr>
  </w:style>
  <w:style w:type="character" w:customStyle="1" w:styleId="142">
    <w:name w:val="WW8Num41z1"/>
    <w:uiPriority w:val="0"/>
    <w:rPr>
      <w:rFonts w:hint="default" w:ascii="Courier New" w:hAnsi="Courier New" w:cs="Courier New"/>
    </w:rPr>
  </w:style>
  <w:style w:type="character" w:customStyle="1" w:styleId="143">
    <w:name w:val="WW8Num41z2"/>
    <w:uiPriority w:val="0"/>
    <w:rPr>
      <w:rFonts w:hint="default" w:ascii="Wingdings" w:hAnsi="Wingdings" w:cs="Wingdings"/>
    </w:rPr>
  </w:style>
  <w:style w:type="character" w:customStyle="1" w:styleId="144">
    <w:name w:val="Header Char"/>
    <w:uiPriority w:val="0"/>
    <w:rPr>
      <w:rFonts w:cs="Arial"/>
      <w:lang w:val="en-ZA"/>
    </w:rPr>
  </w:style>
  <w:style w:type="character" w:customStyle="1" w:styleId="145">
    <w:name w:val="Footer Char"/>
    <w:uiPriority w:val="0"/>
    <w:rPr>
      <w:rFonts w:cs="Arial"/>
      <w:lang w:val="en-ZA"/>
    </w:rPr>
  </w:style>
  <w:style w:type="paragraph" w:customStyle="1" w:styleId="146">
    <w:name w:val="Heading"/>
    <w:basedOn w:val="1"/>
    <w:next w:val="2"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147">
    <w:name w:val="Index"/>
    <w:basedOn w:val="1"/>
    <w:uiPriority w:val="0"/>
    <w:pPr>
      <w:suppressLineNumbers/>
    </w:pPr>
    <w:rPr>
      <w:rFonts w:cs="Lohit Devanagari"/>
    </w:rPr>
  </w:style>
  <w:style w:type="paragraph" w:customStyle="1" w:styleId="148">
    <w:name w:val="Colorful List - Accent 11"/>
    <w:basedOn w:val="1"/>
    <w:uiPriority w:val="0"/>
    <w:pPr>
      <w:ind w:left="720"/>
      <w:contextualSpacing/>
    </w:pPr>
  </w:style>
  <w:style w:type="paragraph" w:styleId="149">
    <w:name w:val="List Paragraph"/>
    <w:basedOn w:val="1"/>
    <w:qFormat/>
    <w:uiPriority w:val="0"/>
    <w:pPr>
      <w:ind w:left="720"/>
    </w:pPr>
  </w:style>
  <w:style w:type="paragraph" w:customStyle="1" w:styleId="150">
    <w:name w:val="Header and Footer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51">
    <w:name w:val="Table Contents"/>
    <w:basedOn w:val="1"/>
    <w:uiPriority w:val="0"/>
    <w:pPr>
      <w:suppressLineNumbers/>
    </w:pPr>
  </w:style>
  <w:style w:type="paragraph" w:customStyle="1" w:styleId="152">
    <w:name w:val="Table Heading"/>
    <w:basedOn w:val="151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2075</Characters>
  <Lines>17</Lines>
  <Paragraphs>4</Paragraphs>
  <TotalTime>1</TotalTime>
  <ScaleCrop>false</ScaleCrop>
  <LinksUpToDate>false</LinksUpToDate>
  <CharactersWithSpaces>2435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2022-01-07T14:05:00Z</dcterms:created>
  <dc:creator>aabdi@smz.go.tz</dc:creator>
  <cp:lastModifiedBy>hp</cp:lastModifiedBy>
  <cp:lastPrinted>2021-08-05T14:55:00Z</cp:lastPrinted>
  <dcterms:modified xsi:type="dcterms:W3CDTF">2022-01-24T09:45:54Z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